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F0070" w14:textId="77777777" w:rsidR="0004027E" w:rsidRDefault="0004027E" w:rsidP="0004027E">
      <w:pPr>
        <w:widowControl w:val="0"/>
        <w:autoSpaceDE w:val="0"/>
        <w:autoSpaceDN w:val="0"/>
        <w:adjustRightInd w:val="0"/>
        <w:jc w:val="center"/>
        <w:rPr>
          <w:rFonts w:ascii="Helvetica" w:hAnsi="Helvetica" w:cs="Helvetica"/>
        </w:rPr>
      </w:pPr>
      <w:r>
        <w:rPr>
          <w:rFonts w:ascii="Helvetica" w:hAnsi="Helvetica" w:cs="Helvetica"/>
          <w:color w:val="282828"/>
        </w:rPr>
        <w:t>Характеристики:</w:t>
      </w:r>
    </w:p>
    <w:p w14:paraId="4E108D52" w14:textId="77777777" w:rsidR="0004027E" w:rsidRDefault="0004027E" w:rsidP="0004027E">
      <w:pPr>
        <w:widowControl w:val="0"/>
        <w:autoSpaceDE w:val="0"/>
        <w:autoSpaceDN w:val="0"/>
        <w:adjustRightInd w:val="0"/>
        <w:jc w:val="center"/>
        <w:rPr>
          <w:rFonts w:ascii="Helvetica" w:hAnsi="Helvetica" w:cs="Helvetica"/>
        </w:rPr>
      </w:pPr>
    </w:p>
    <w:p w14:paraId="6C0A6B50"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color w:val="282828"/>
        </w:rPr>
        <w:t xml:space="preserve">Каждый персонаж игрока имеет </w:t>
      </w:r>
      <w:r>
        <w:rPr>
          <w:rFonts w:ascii="Helvetica" w:hAnsi="Helvetica" w:cs="Helvetica"/>
        </w:rPr>
        <w:t xml:space="preserve">восемь базовых </w:t>
      </w:r>
      <w:r>
        <w:rPr>
          <w:rFonts w:ascii="Helvetica" w:hAnsi="Helvetica" w:cs="Helvetica"/>
          <w:color w:val="282828"/>
        </w:rPr>
        <w:t>характеристик. Характеристики могут быть как положительными, так и отрицательными. Распределить их можно по своему желанию, главное, чтобы сумма всех характеристик была равна 0. Так, если игрок вложит 4 очка в силу, ему необходимо убрать 4 очка из других характеристик.</w:t>
      </w:r>
    </w:p>
    <w:p w14:paraId="66C3C4CF" w14:textId="77777777" w:rsidR="0004027E" w:rsidRDefault="0004027E" w:rsidP="0004027E">
      <w:pPr>
        <w:widowControl w:val="0"/>
        <w:autoSpaceDE w:val="0"/>
        <w:autoSpaceDN w:val="0"/>
        <w:adjustRightInd w:val="0"/>
        <w:ind w:firstLine="960"/>
        <w:rPr>
          <w:rFonts w:ascii="Helvetica" w:hAnsi="Helvetica" w:cs="Helvetica"/>
        </w:rPr>
      </w:pPr>
    </w:p>
    <w:p w14:paraId="7F623700"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color w:val="282828"/>
        </w:rPr>
        <w:t>Возможные значения характеристик колеблются от -3 до 4.</w:t>
      </w:r>
      <w:r>
        <w:rPr>
          <w:rFonts w:ascii="Helvetica" w:hAnsi="Helvetica" w:cs="Helvetica"/>
        </w:rPr>
        <w:t> -3 означает, что соответствующая характеристика развита очень плохо, а 4 отражает из ряда вон выходящие способности.</w:t>
      </w:r>
    </w:p>
    <w:p w14:paraId="75E4FA3A" w14:textId="77777777" w:rsidR="0004027E" w:rsidRDefault="0004027E" w:rsidP="0004027E">
      <w:pPr>
        <w:widowControl w:val="0"/>
        <w:autoSpaceDE w:val="0"/>
        <w:autoSpaceDN w:val="0"/>
        <w:adjustRightInd w:val="0"/>
        <w:ind w:firstLine="960"/>
        <w:rPr>
          <w:rFonts w:ascii="Helvetica" w:hAnsi="Helvetica" w:cs="Helvetica"/>
        </w:rPr>
      </w:pPr>
    </w:p>
    <w:p w14:paraId="6C606D64"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color w:val="282828"/>
        </w:rPr>
        <w:t>После того, как очки были распределены и отражены в анкете, изменять их нельзя. Во время игры будет возможность повысить свои характеристики.</w:t>
      </w:r>
    </w:p>
    <w:p w14:paraId="4A518BF0" w14:textId="77777777" w:rsidR="0004027E" w:rsidRDefault="0004027E" w:rsidP="0004027E">
      <w:pPr>
        <w:widowControl w:val="0"/>
        <w:autoSpaceDE w:val="0"/>
        <w:autoSpaceDN w:val="0"/>
        <w:adjustRightInd w:val="0"/>
        <w:ind w:firstLine="960"/>
        <w:rPr>
          <w:rFonts w:ascii="Helvetica" w:hAnsi="Helvetica" w:cs="Helvetica"/>
        </w:rPr>
      </w:pPr>
    </w:p>
    <w:p w14:paraId="357264B5"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color w:val="282828"/>
        </w:rPr>
        <w:t>Каждая характеристика дает бонусы к броску на проверки, связанные с характеристикой, и открывает новые способности. Также, показатель характеристики определяет, сколько умений может взять персонаж и его возможность использовать то или иное оружие.</w:t>
      </w:r>
    </w:p>
    <w:p w14:paraId="008E4A86" w14:textId="77777777" w:rsidR="0004027E" w:rsidRDefault="0004027E" w:rsidP="0004027E">
      <w:pPr>
        <w:widowControl w:val="0"/>
        <w:autoSpaceDE w:val="0"/>
        <w:autoSpaceDN w:val="0"/>
        <w:adjustRightInd w:val="0"/>
        <w:ind w:firstLine="960"/>
        <w:rPr>
          <w:rFonts w:ascii="Helvetica" w:hAnsi="Helvetica" w:cs="Helvetica"/>
        </w:rPr>
      </w:pPr>
    </w:p>
    <w:p w14:paraId="6DCDB731"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Телосложение – за каждое очко в характеристике запас здоровья увеличивается на 5 ХП (базовый запас здоровья – 60 ХП) и добавляется +1 к броску на проверки, связанные с телосложением.</w:t>
      </w:r>
    </w:p>
    <w:p w14:paraId="07F9BBB5" w14:textId="0BC9F3C2" w:rsidR="0004027E" w:rsidRDefault="0004027E" w:rsidP="0004027E">
      <w:pPr>
        <w:widowControl w:val="0"/>
        <w:autoSpaceDE w:val="0"/>
        <w:autoSpaceDN w:val="0"/>
        <w:adjustRightInd w:val="0"/>
        <w:rPr>
          <w:rFonts w:ascii="Helvetica" w:hAnsi="Helvetica" w:cs="Helvetica"/>
        </w:rPr>
      </w:pPr>
      <w:r>
        <w:rPr>
          <w:rFonts w:ascii="Helvetica" w:hAnsi="Helvetica" w:cs="Helvetica"/>
        </w:rPr>
        <w:t>Сила – за каждое очко в характеристике добавляется +1 к броску на проверки, связанные с силой</w:t>
      </w:r>
      <w:r w:rsidR="009A24BE">
        <w:rPr>
          <w:rFonts w:ascii="Helvetica" w:hAnsi="Helvetica" w:cs="Helvetica"/>
        </w:rPr>
        <w:t xml:space="preserve"> и +1 к урону в ближнем бою</w:t>
      </w:r>
      <w:r>
        <w:rPr>
          <w:rFonts w:ascii="Helvetica" w:hAnsi="Helvetica" w:cs="Helvetica"/>
        </w:rPr>
        <w:t>.</w:t>
      </w:r>
    </w:p>
    <w:p w14:paraId="12A2B2CC"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Ловкость – за каждое очко в характеристике добавляется +1 к броску на проверки, связанные с ловкостью.</w:t>
      </w:r>
    </w:p>
    <w:p w14:paraId="06B1FDC0" w14:textId="0267F2D9" w:rsidR="0004027E" w:rsidRDefault="0004027E" w:rsidP="0004027E">
      <w:pPr>
        <w:widowControl w:val="0"/>
        <w:autoSpaceDE w:val="0"/>
        <w:autoSpaceDN w:val="0"/>
        <w:adjustRightInd w:val="0"/>
        <w:rPr>
          <w:rFonts w:ascii="Helvetica" w:hAnsi="Helvetica" w:cs="Helvetica"/>
        </w:rPr>
      </w:pPr>
      <w:r>
        <w:rPr>
          <w:rFonts w:ascii="Helvetica" w:hAnsi="Helvetica" w:cs="Helvetica"/>
        </w:rPr>
        <w:t>Магия – за каждое очко в характеристике добавляется +1 к броску на проверки, связанные с магией</w:t>
      </w:r>
      <w:r w:rsidR="009A24BE">
        <w:rPr>
          <w:rFonts w:ascii="Helvetica" w:hAnsi="Helvetica" w:cs="Helvetica"/>
        </w:rPr>
        <w:t xml:space="preserve"> (в том числе </w:t>
      </w:r>
      <w:r w:rsidR="003716B1">
        <w:rPr>
          <w:rFonts w:ascii="Helvetica" w:hAnsi="Helvetica" w:cs="Helvetica"/>
        </w:rPr>
        <w:t>проверки на применение заклинаний)</w:t>
      </w:r>
      <w:r>
        <w:rPr>
          <w:rFonts w:ascii="Helvetica" w:hAnsi="Helvetica" w:cs="Helvetica"/>
        </w:rPr>
        <w:t>.</w:t>
      </w:r>
    </w:p>
    <w:p w14:paraId="756066B8"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 xml:space="preserve">Воля – за каждое очко в характеристике запас </w:t>
      </w:r>
      <w:proofErr w:type="spellStart"/>
      <w:r>
        <w:rPr>
          <w:rFonts w:ascii="Helvetica" w:hAnsi="Helvetica" w:cs="Helvetica"/>
        </w:rPr>
        <w:t>маны</w:t>
      </w:r>
      <w:proofErr w:type="spellEnd"/>
      <w:r>
        <w:rPr>
          <w:rFonts w:ascii="Helvetica" w:hAnsi="Helvetica" w:cs="Helvetica"/>
        </w:rPr>
        <w:t xml:space="preserve">\энергии увеличивается на 5 (базовый запас </w:t>
      </w:r>
      <w:proofErr w:type="spellStart"/>
      <w:r>
        <w:rPr>
          <w:rFonts w:ascii="Helvetica" w:hAnsi="Helvetica" w:cs="Helvetica"/>
        </w:rPr>
        <w:t>маны</w:t>
      </w:r>
      <w:proofErr w:type="spellEnd"/>
      <w:r>
        <w:rPr>
          <w:rFonts w:ascii="Helvetica" w:hAnsi="Helvetica" w:cs="Helvetica"/>
        </w:rPr>
        <w:t>\энергии – 100) и добавляется +1 к броску на проверки, связанные с волей.</w:t>
      </w:r>
    </w:p>
    <w:p w14:paraId="0E5194FC"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Восприятие – за каждое очко в характеристике добавляется +1 к броску на проверки, связанные с восприятием.</w:t>
      </w:r>
    </w:p>
    <w:p w14:paraId="6ACD5000"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Разум – за каждое очко в характеристике добавляется +1 к броску на проверки, связанные с разумом.</w:t>
      </w:r>
    </w:p>
    <w:p w14:paraId="618302A3"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Общение – за каждое очко в характеристике добавляется +1 к броску на проверки, связанные с общением.</w:t>
      </w:r>
    </w:p>
    <w:p w14:paraId="7A09241E" w14:textId="77777777" w:rsidR="0004027E" w:rsidRDefault="0004027E" w:rsidP="0004027E">
      <w:pPr>
        <w:widowControl w:val="0"/>
        <w:autoSpaceDE w:val="0"/>
        <w:autoSpaceDN w:val="0"/>
        <w:adjustRightInd w:val="0"/>
        <w:rPr>
          <w:rFonts w:ascii="Helvetica" w:hAnsi="Helvetica" w:cs="Helvetica"/>
        </w:rPr>
      </w:pPr>
    </w:p>
    <w:p w14:paraId="4BBB8B3C"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color w:val="FF0000"/>
        </w:rPr>
        <w:t xml:space="preserve">ВНИМАНИЕ! </w:t>
      </w:r>
      <w:r>
        <w:rPr>
          <w:rFonts w:ascii="Helvetica" w:hAnsi="Helvetica" w:cs="Helvetica"/>
          <w:color w:val="282828"/>
        </w:rPr>
        <w:t xml:space="preserve">Отрицательное значение характеристики, дает штраф (-1 за каждое недостающее очко) к броску на проверки. Отрицательное значение “телосложения” и “воли” также снижает базовый запас здоровья и </w:t>
      </w:r>
      <w:proofErr w:type="spellStart"/>
      <w:r>
        <w:rPr>
          <w:rFonts w:ascii="Helvetica" w:hAnsi="Helvetica" w:cs="Helvetica"/>
          <w:color w:val="282828"/>
        </w:rPr>
        <w:t>маны</w:t>
      </w:r>
      <w:proofErr w:type="spellEnd"/>
      <w:r>
        <w:rPr>
          <w:rFonts w:ascii="Helvetica" w:hAnsi="Helvetica" w:cs="Helvetica"/>
          <w:color w:val="282828"/>
        </w:rPr>
        <w:t>\энергии соответственно.</w:t>
      </w:r>
    </w:p>
    <w:p w14:paraId="74D94BD8" w14:textId="77777777" w:rsidR="0004027E" w:rsidRDefault="0004027E" w:rsidP="0004027E">
      <w:pPr>
        <w:widowControl w:val="0"/>
        <w:autoSpaceDE w:val="0"/>
        <w:autoSpaceDN w:val="0"/>
        <w:adjustRightInd w:val="0"/>
        <w:ind w:firstLine="960"/>
        <w:rPr>
          <w:rFonts w:ascii="Helvetica" w:hAnsi="Helvetica" w:cs="Helvetica"/>
        </w:rPr>
      </w:pPr>
    </w:p>
    <w:p w14:paraId="4F3F8F82" w14:textId="768803CF"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color w:val="FF0000"/>
        </w:rPr>
        <w:t xml:space="preserve">ВНИМАНИЕ! </w:t>
      </w:r>
      <w:r>
        <w:rPr>
          <w:rFonts w:ascii="Helvetica" w:hAnsi="Helvetica" w:cs="Helvetica"/>
          <w:color w:val="282828"/>
        </w:rPr>
        <w:t xml:space="preserve">Персонажи-маги и  начинают игру с 1 дополнительным очком "магии". Понизить эту характеристику нельзя, максимальный порог </w:t>
      </w:r>
      <w:r>
        <w:rPr>
          <w:rFonts w:ascii="Helvetica" w:hAnsi="Helvetica" w:cs="Helvetica"/>
        </w:rPr>
        <w:t>– </w:t>
      </w:r>
      <w:r>
        <w:rPr>
          <w:rFonts w:ascii="Helvetica" w:hAnsi="Helvetica" w:cs="Helvetica"/>
          <w:color w:val="282828"/>
        </w:rPr>
        <w:t xml:space="preserve">по прежнему 4. Дополнительное очко "магии" не идет в зачет при распределении остальных </w:t>
      </w:r>
      <w:r>
        <w:rPr>
          <w:rFonts w:ascii="Helvetica" w:hAnsi="Helvetica" w:cs="Helvetica"/>
          <w:color w:val="282828"/>
        </w:rPr>
        <w:lastRenderedPageBreak/>
        <w:t>характеристик.</w:t>
      </w:r>
    </w:p>
    <w:p w14:paraId="547159BF" w14:textId="77777777" w:rsidR="0004027E" w:rsidRDefault="0004027E" w:rsidP="0004027E">
      <w:pPr>
        <w:widowControl w:val="0"/>
        <w:autoSpaceDE w:val="0"/>
        <w:autoSpaceDN w:val="0"/>
        <w:adjustRightInd w:val="0"/>
        <w:ind w:firstLine="960"/>
        <w:rPr>
          <w:rFonts w:ascii="Helvetica" w:hAnsi="Helvetica" w:cs="Helvetica"/>
        </w:rPr>
      </w:pPr>
    </w:p>
    <w:p w14:paraId="75117AF2" w14:textId="77777777" w:rsidR="003E13D8" w:rsidRDefault="0004027E" w:rsidP="0004027E">
      <w:pPr>
        <w:widowControl w:val="0"/>
        <w:autoSpaceDE w:val="0"/>
        <w:autoSpaceDN w:val="0"/>
        <w:adjustRightInd w:val="0"/>
        <w:ind w:firstLine="960"/>
        <w:rPr>
          <w:rFonts w:ascii="Helvetica" w:hAnsi="Helvetica" w:cs="Helvetica"/>
          <w:color w:val="282828"/>
        </w:rPr>
      </w:pPr>
      <w:r>
        <w:rPr>
          <w:rFonts w:ascii="Helvetica" w:hAnsi="Helvetica" w:cs="Helvetica"/>
          <w:color w:val="282828"/>
        </w:rPr>
        <w:t>У каждой расы есть бонусы к характеристикам, которые добавляются после начального распределения, и одно дополнительное умение. Если персонаж имеет минус к характеристике, к которой относится расовое умение, он не может вкладывать в него очки, пока не повысит характеристику до 1.  </w:t>
      </w:r>
    </w:p>
    <w:p w14:paraId="1B8CE754" w14:textId="3AA68C74" w:rsidR="0004027E" w:rsidRDefault="0004027E" w:rsidP="0088175F">
      <w:pPr>
        <w:widowControl w:val="0"/>
        <w:autoSpaceDE w:val="0"/>
        <w:autoSpaceDN w:val="0"/>
        <w:adjustRightInd w:val="0"/>
        <w:rPr>
          <w:rFonts w:ascii="Helvetica" w:hAnsi="Helvetica" w:cs="Helvetica"/>
        </w:rPr>
      </w:pPr>
      <w:r>
        <w:rPr>
          <w:rFonts w:ascii="Helvetica" w:hAnsi="Helvetica" w:cs="Helvetica"/>
          <w:color w:val="282828"/>
        </w:rPr>
        <w:t xml:space="preserve">Люди </w:t>
      </w:r>
      <w:r>
        <w:rPr>
          <w:rFonts w:ascii="Helvetica" w:hAnsi="Helvetica" w:cs="Helvetica"/>
        </w:rPr>
        <w:t>– +1 к общению, +1 к разуму, “Дипломатия (1)”.</w:t>
      </w:r>
    </w:p>
    <w:p w14:paraId="07934D6C"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Эльфы –  +1 к ловкости, +1 к восприятию, “Поиск (1)”.</w:t>
      </w:r>
    </w:p>
    <w:p w14:paraId="390DDBC9" w14:textId="32465F3D" w:rsidR="0004027E" w:rsidRDefault="008C524B" w:rsidP="0004027E">
      <w:pPr>
        <w:widowControl w:val="0"/>
        <w:autoSpaceDE w:val="0"/>
        <w:autoSpaceDN w:val="0"/>
        <w:adjustRightInd w:val="0"/>
        <w:rPr>
          <w:rFonts w:ascii="Helvetica" w:hAnsi="Helvetica" w:cs="Helvetica"/>
        </w:rPr>
      </w:pPr>
      <w:r>
        <w:rPr>
          <w:rFonts w:ascii="Helvetica" w:hAnsi="Helvetica" w:cs="Helvetica"/>
        </w:rPr>
        <w:t>Гномы</w:t>
      </w:r>
      <w:r w:rsidR="0004027E">
        <w:rPr>
          <w:rFonts w:ascii="Helvetica" w:hAnsi="Helvetica" w:cs="Helvetica"/>
        </w:rPr>
        <w:t xml:space="preserve"> – +1 к телосложению, +1 к </w:t>
      </w:r>
      <w:r>
        <w:rPr>
          <w:rFonts w:ascii="Helvetica" w:hAnsi="Helvetica" w:cs="Helvetica"/>
        </w:rPr>
        <w:t>разуму</w:t>
      </w:r>
      <w:r w:rsidR="0004027E">
        <w:rPr>
          <w:rFonts w:ascii="Helvetica" w:hAnsi="Helvetica" w:cs="Helvetica"/>
        </w:rPr>
        <w:t>, “</w:t>
      </w:r>
      <w:r>
        <w:rPr>
          <w:rFonts w:ascii="Helvetica" w:hAnsi="Helvetica" w:cs="Helvetica"/>
        </w:rPr>
        <w:t>Техника</w:t>
      </w:r>
      <w:r w:rsidR="0004027E">
        <w:rPr>
          <w:rFonts w:ascii="Helvetica" w:hAnsi="Helvetica" w:cs="Helvetica"/>
        </w:rPr>
        <w:t xml:space="preserve"> (1)”.</w:t>
      </w:r>
    </w:p>
    <w:p w14:paraId="63B586A8" w14:textId="630C0209" w:rsidR="0004027E" w:rsidRDefault="008C524B" w:rsidP="0004027E">
      <w:pPr>
        <w:widowControl w:val="0"/>
        <w:autoSpaceDE w:val="0"/>
        <w:autoSpaceDN w:val="0"/>
        <w:adjustRightInd w:val="0"/>
        <w:rPr>
          <w:rFonts w:ascii="Helvetica" w:hAnsi="Helvetica" w:cs="Helvetica"/>
        </w:rPr>
      </w:pPr>
      <w:proofErr w:type="spellStart"/>
      <w:r>
        <w:rPr>
          <w:rFonts w:ascii="Helvetica" w:hAnsi="Helvetica" w:cs="Helvetica"/>
        </w:rPr>
        <w:t>Орки</w:t>
      </w:r>
      <w:proofErr w:type="spellEnd"/>
      <w:r w:rsidR="0004027E">
        <w:rPr>
          <w:rFonts w:ascii="Helvetica" w:hAnsi="Helvetica" w:cs="Helvetica"/>
        </w:rPr>
        <w:t xml:space="preserve">  –  +1 к силе, +1 </w:t>
      </w:r>
      <w:r>
        <w:rPr>
          <w:rFonts w:ascii="Helvetica" w:hAnsi="Helvetica" w:cs="Helvetica"/>
        </w:rPr>
        <w:t>телосложению,</w:t>
      </w:r>
      <w:r w:rsidR="0004027E">
        <w:rPr>
          <w:rFonts w:ascii="Helvetica" w:hAnsi="Helvetica" w:cs="Helvetica"/>
        </w:rPr>
        <w:t>, “Мощь</w:t>
      </w:r>
      <w:r>
        <w:rPr>
          <w:rFonts w:ascii="Helvetica" w:hAnsi="Helvetica" w:cs="Helvetica"/>
        </w:rPr>
        <w:t xml:space="preserve"> (1)»</w:t>
      </w:r>
    </w:p>
    <w:p w14:paraId="45FBD6AA" w14:textId="77777777" w:rsidR="0004027E" w:rsidRDefault="0004027E" w:rsidP="0004027E">
      <w:pPr>
        <w:widowControl w:val="0"/>
        <w:autoSpaceDE w:val="0"/>
        <w:autoSpaceDN w:val="0"/>
        <w:adjustRightInd w:val="0"/>
        <w:rPr>
          <w:rFonts w:ascii="Helvetica" w:hAnsi="Helvetica" w:cs="Helvetica"/>
        </w:rPr>
      </w:pPr>
    </w:p>
    <w:p w14:paraId="6967065B" w14:textId="77777777" w:rsidR="0004027E" w:rsidRDefault="0004027E" w:rsidP="0004027E">
      <w:pPr>
        <w:widowControl w:val="0"/>
        <w:autoSpaceDE w:val="0"/>
        <w:autoSpaceDN w:val="0"/>
        <w:adjustRightInd w:val="0"/>
        <w:rPr>
          <w:rFonts w:ascii="Helvetica" w:hAnsi="Helvetica" w:cs="Helvetica"/>
        </w:rPr>
      </w:pPr>
    </w:p>
    <w:p w14:paraId="306BBFA7" w14:textId="77777777" w:rsidR="0004027E" w:rsidRDefault="0004027E" w:rsidP="0004027E">
      <w:pPr>
        <w:widowControl w:val="0"/>
        <w:autoSpaceDE w:val="0"/>
        <w:autoSpaceDN w:val="0"/>
        <w:adjustRightInd w:val="0"/>
        <w:rPr>
          <w:rFonts w:ascii="Helvetica" w:hAnsi="Helvetica" w:cs="Helvetica"/>
        </w:rPr>
      </w:pPr>
    </w:p>
    <w:p w14:paraId="30A44768" w14:textId="77777777" w:rsidR="0004027E" w:rsidRDefault="0004027E" w:rsidP="0004027E">
      <w:pPr>
        <w:widowControl w:val="0"/>
        <w:autoSpaceDE w:val="0"/>
        <w:autoSpaceDN w:val="0"/>
        <w:adjustRightInd w:val="0"/>
        <w:jc w:val="center"/>
        <w:rPr>
          <w:rFonts w:ascii="Helvetica" w:hAnsi="Helvetica" w:cs="Helvetica"/>
        </w:rPr>
      </w:pPr>
      <w:r>
        <w:rPr>
          <w:rFonts w:ascii="Helvetica" w:hAnsi="Helvetica" w:cs="Helvetica"/>
          <w:color w:val="282828"/>
        </w:rPr>
        <w:t>Умения:</w:t>
      </w:r>
    </w:p>
    <w:p w14:paraId="29541D2D" w14:textId="77777777" w:rsidR="0004027E" w:rsidRDefault="0004027E" w:rsidP="0004027E">
      <w:pPr>
        <w:widowControl w:val="0"/>
        <w:autoSpaceDE w:val="0"/>
        <w:autoSpaceDN w:val="0"/>
        <w:adjustRightInd w:val="0"/>
        <w:jc w:val="center"/>
        <w:rPr>
          <w:rFonts w:ascii="Helvetica" w:hAnsi="Helvetica" w:cs="Helvetica"/>
        </w:rPr>
      </w:pPr>
    </w:p>
    <w:p w14:paraId="1AF00A43"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color w:val="282828"/>
        </w:rPr>
        <w:t xml:space="preserve">Умения - особые навыки или знания, которые охватывает та или иная характеристика. </w:t>
      </w:r>
      <w:r>
        <w:rPr>
          <w:rFonts w:ascii="Helvetica" w:hAnsi="Helvetica" w:cs="Helvetica"/>
        </w:rPr>
        <w:t>Тогда как Разум определяет, насколько сообразителен ваш персонаж, умение Техника, например, даст ему особые знания о том, как устроены механизмы. В переводе на игровую механику, если у вас есть умение, то, когда вы действуете в его рамках, к результату броска добавляется бонус, зависящий от уровня умения.</w:t>
      </w:r>
    </w:p>
    <w:p w14:paraId="05C667B0" w14:textId="77777777" w:rsidR="0004027E" w:rsidRDefault="0004027E" w:rsidP="0004027E">
      <w:pPr>
        <w:widowControl w:val="0"/>
        <w:autoSpaceDE w:val="0"/>
        <w:autoSpaceDN w:val="0"/>
        <w:adjustRightInd w:val="0"/>
        <w:ind w:firstLine="960"/>
        <w:rPr>
          <w:rFonts w:ascii="Helvetica" w:hAnsi="Helvetica" w:cs="Helvetica"/>
        </w:rPr>
      </w:pPr>
    </w:p>
    <w:p w14:paraId="27847905"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u w:val="single"/>
        </w:rPr>
        <w:t xml:space="preserve">Уровни умений: </w:t>
      </w:r>
      <w:r>
        <w:rPr>
          <w:rFonts w:ascii="Helvetica" w:hAnsi="Helvetica" w:cs="Helvetica"/>
        </w:rPr>
        <w:t> Ученик (1 очко в умении): +1 к броскам на проверку умения.</w:t>
      </w:r>
    </w:p>
    <w:p w14:paraId="2023837E"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Специалист (2 очка в умении): +2 к броскам на проверку умения.</w:t>
      </w:r>
    </w:p>
    <w:p w14:paraId="0D7847FA"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Эксперт (3 очка в умении): +3 к броскам на проверку умения. Мастер (4 очка в умении): +4 к броскам на проверку умения.</w:t>
      </w:r>
    </w:p>
    <w:p w14:paraId="5A6DF512" w14:textId="77777777" w:rsidR="0004027E" w:rsidRDefault="0004027E" w:rsidP="0004027E">
      <w:pPr>
        <w:widowControl w:val="0"/>
        <w:autoSpaceDE w:val="0"/>
        <w:autoSpaceDN w:val="0"/>
        <w:adjustRightInd w:val="0"/>
        <w:rPr>
          <w:rFonts w:ascii="Helvetica" w:hAnsi="Helvetica" w:cs="Helvetica"/>
        </w:rPr>
      </w:pPr>
    </w:p>
    <w:p w14:paraId="475F96AB" w14:textId="0D58A77F" w:rsidR="0004027E" w:rsidRDefault="007F2CA3" w:rsidP="007F2CA3">
      <w:pPr>
        <w:widowControl w:val="0"/>
        <w:autoSpaceDE w:val="0"/>
        <w:autoSpaceDN w:val="0"/>
        <w:adjustRightInd w:val="0"/>
        <w:rPr>
          <w:rFonts w:ascii="Helvetica" w:hAnsi="Helvetica" w:cs="Helvetica"/>
        </w:rPr>
      </w:pPr>
      <w:r w:rsidRPr="00026886">
        <w:rPr>
          <w:rFonts w:ascii="Helvetica" w:hAnsi="Helvetica"/>
        </w:rPr>
        <w:t xml:space="preserve"> Каждое очко в навыке,</w:t>
      </w:r>
      <w:r>
        <w:rPr>
          <w:rFonts w:ascii="Helvetica" w:hAnsi="Helvetica" w:cs="Helvetica"/>
          <w:color w:val="CC0000"/>
        </w:rPr>
        <w:t xml:space="preserve"> </w:t>
      </w:r>
      <w:r w:rsidR="008C524B">
        <w:rPr>
          <w:rFonts w:ascii="Helvetica" w:hAnsi="Helvetica" w:cs="Helvetica"/>
        </w:rPr>
        <w:t>касающемся</w:t>
      </w:r>
      <w:r w:rsidR="0004027E">
        <w:rPr>
          <w:rFonts w:ascii="Helvetica" w:hAnsi="Helvetica" w:cs="Helvetica"/>
        </w:rPr>
        <w:t xml:space="preserve"> типа оружия, добавляет +1 к попаданию для </w:t>
      </w:r>
      <w:proofErr w:type="spellStart"/>
      <w:r w:rsidR="0004027E">
        <w:rPr>
          <w:rFonts w:ascii="Helvetica" w:hAnsi="Helvetica" w:cs="Helvetica"/>
        </w:rPr>
        <w:t>автоатаки</w:t>
      </w:r>
      <w:proofErr w:type="spellEnd"/>
      <w:r w:rsidR="0004027E">
        <w:rPr>
          <w:rFonts w:ascii="Helvetica" w:hAnsi="Helvetica" w:cs="Helvetica"/>
        </w:rPr>
        <w:t>.</w:t>
      </w:r>
    </w:p>
    <w:p w14:paraId="392403E0" w14:textId="77777777" w:rsidR="0004027E" w:rsidRDefault="0004027E" w:rsidP="0004027E">
      <w:pPr>
        <w:widowControl w:val="0"/>
        <w:autoSpaceDE w:val="0"/>
        <w:autoSpaceDN w:val="0"/>
        <w:adjustRightInd w:val="0"/>
        <w:ind w:firstLine="960"/>
        <w:rPr>
          <w:rFonts w:ascii="Helvetica" w:hAnsi="Helvetica" w:cs="Helvetica"/>
        </w:rPr>
      </w:pPr>
    </w:p>
    <w:p w14:paraId="35B5757A"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С получением уровней, персонаж будет зарабатывать очки, которые можно вложить в то или иное умение. Число умений, принадлежащих характеристике, ограничено значением характеристики. Так, если ловкость персонажа равна 3, он может взять только 3 умения ловкости. Если его воля равна -2, он не может взять умения воли.</w:t>
      </w:r>
    </w:p>
    <w:p w14:paraId="0D689FA4" w14:textId="77777777" w:rsidR="0004027E" w:rsidRDefault="0004027E" w:rsidP="0004027E">
      <w:pPr>
        <w:widowControl w:val="0"/>
        <w:autoSpaceDE w:val="0"/>
        <w:autoSpaceDN w:val="0"/>
        <w:adjustRightInd w:val="0"/>
        <w:ind w:firstLine="960"/>
        <w:rPr>
          <w:rFonts w:ascii="Helvetica" w:hAnsi="Helvetica" w:cs="Helvetica"/>
        </w:rPr>
      </w:pPr>
    </w:p>
    <w:p w14:paraId="01C113A6"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u w:val="single"/>
        </w:rPr>
        <w:t>На старте игры каждый персонаж имеет 4 очка умений, которые может распределить по своему желанию</w:t>
      </w:r>
      <w:r>
        <w:rPr>
          <w:rFonts w:ascii="Helvetica" w:hAnsi="Helvetica" w:cs="Helvetica"/>
        </w:rPr>
        <w:t>. Можно взять как 4 разных умения, так и вложить очки в три, два или одно умение.</w:t>
      </w:r>
    </w:p>
    <w:p w14:paraId="1D1E797F" w14:textId="77777777" w:rsidR="008C524B" w:rsidRDefault="008C524B" w:rsidP="0004027E">
      <w:pPr>
        <w:widowControl w:val="0"/>
        <w:autoSpaceDE w:val="0"/>
        <w:autoSpaceDN w:val="0"/>
        <w:adjustRightInd w:val="0"/>
        <w:rPr>
          <w:rFonts w:ascii="Helvetica" w:hAnsi="Helvetica" w:cs="Helvetica"/>
          <w:color w:val="434343"/>
          <w:u w:val="single" w:color="434343"/>
        </w:rPr>
      </w:pPr>
    </w:p>
    <w:p w14:paraId="671B7C34" w14:textId="77777777" w:rsidR="0004027E" w:rsidRDefault="0004027E" w:rsidP="0004027E">
      <w:pPr>
        <w:widowControl w:val="0"/>
        <w:autoSpaceDE w:val="0"/>
        <w:autoSpaceDN w:val="0"/>
        <w:adjustRightInd w:val="0"/>
        <w:rPr>
          <w:rFonts w:ascii="Helvetica" w:hAnsi="Helvetica" w:cs="Helvetica"/>
          <w:color w:val="434343"/>
          <w:u w:color="434343"/>
        </w:rPr>
      </w:pPr>
      <w:r>
        <w:rPr>
          <w:rFonts w:ascii="Helvetica" w:hAnsi="Helvetica" w:cs="Helvetica"/>
          <w:color w:val="434343"/>
          <w:u w:val="single" w:color="434343"/>
        </w:rPr>
        <w:t>Умения телосложения</w:t>
      </w:r>
    </w:p>
    <w:p w14:paraId="2478B9E0" w14:textId="77777777" w:rsidR="0004027E" w:rsidRDefault="0004027E" w:rsidP="0004027E">
      <w:pPr>
        <w:widowControl w:val="0"/>
        <w:numPr>
          <w:ilvl w:val="0"/>
          <w:numId w:val="1"/>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Выпивка: Умение пить большое количество алкоголя и не пьянеть при этом.</w:t>
      </w:r>
    </w:p>
    <w:p w14:paraId="467F8ED5" w14:textId="77777777" w:rsidR="0004027E" w:rsidRDefault="0004027E" w:rsidP="0004027E">
      <w:pPr>
        <w:widowControl w:val="0"/>
        <w:numPr>
          <w:ilvl w:val="0"/>
          <w:numId w:val="1"/>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Бег: Бег как на короткие, так и на дальние дистанции.</w:t>
      </w:r>
    </w:p>
    <w:p w14:paraId="26974DA8" w14:textId="77777777" w:rsidR="0004027E" w:rsidRDefault="0004027E" w:rsidP="0004027E">
      <w:pPr>
        <w:widowControl w:val="0"/>
        <w:numPr>
          <w:ilvl w:val="0"/>
          <w:numId w:val="1"/>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Выносливость: Способность переносить усталость, болезни и недостаток еды, воды и тому подобного.</w:t>
      </w:r>
    </w:p>
    <w:p w14:paraId="158AFC6D" w14:textId="77777777" w:rsidR="0004027E" w:rsidRDefault="0004027E" w:rsidP="0004027E">
      <w:pPr>
        <w:widowControl w:val="0"/>
        <w:numPr>
          <w:ilvl w:val="0"/>
          <w:numId w:val="1"/>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Плавание: Способность передвигаться по воде и не тонуть при этом.</w:t>
      </w:r>
    </w:p>
    <w:p w14:paraId="1002A5A3" w14:textId="77777777" w:rsidR="0004027E" w:rsidRDefault="0004027E" w:rsidP="0004027E">
      <w:pPr>
        <w:widowControl w:val="0"/>
        <w:numPr>
          <w:ilvl w:val="0"/>
          <w:numId w:val="1"/>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 xml:space="preserve">Запугивание: Умение внушать страх путём физического воздействия или </w:t>
      </w:r>
      <w:r>
        <w:rPr>
          <w:rFonts w:ascii="Helvetica" w:hAnsi="Helvetica" w:cs="Helvetica"/>
          <w:u w:color="434343"/>
        </w:rPr>
        <w:lastRenderedPageBreak/>
        <w:t>угроз.</w:t>
      </w:r>
    </w:p>
    <w:p w14:paraId="50990EFE" w14:textId="77777777" w:rsidR="0004027E" w:rsidRDefault="0004027E" w:rsidP="0004027E">
      <w:pPr>
        <w:widowControl w:val="0"/>
        <w:autoSpaceDE w:val="0"/>
        <w:autoSpaceDN w:val="0"/>
        <w:adjustRightInd w:val="0"/>
        <w:rPr>
          <w:rFonts w:ascii="Helvetica" w:hAnsi="Helvetica" w:cs="Helvetica"/>
          <w:u w:color="434343"/>
        </w:rPr>
      </w:pPr>
      <w:r>
        <w:rPr>
          <w:rFonts w:ascii="Helvetica" w:hAnsi="Helvetica" w:cs="Helvetica"/>
          <w:color w:val="B22222"/>
          <w:u w:color="434343"/>
        </w:rPr>
        <w:t>! Для броска на грабеж необходимо иметь умение.</w:t>
      </w:r>
    </w:p>
    <w:p w14:paraId="1AE109A2" w14:textId="77777777" w:rsidR="0004027E" w:rsidRDefault="0004027E" w:rsidP="0004027E">
      <w:pPr>
        <w:widowControl w:val="0"/>
        <w:autoSpaceDE w:val="0"/>
        <w:autoSpaceDN w:val="0"/>
        <w:adjustRightInd w:val="0"/>
        <w:rPr>
          <w:rFonts w:ascii="Helvetica" w:hAnsi="Helvetica" w:cs="Helvetica"/>
          <w:u w:color="434343"/>
        </w:rPr>
      </w:pPr>
    </w:p>
    <w:p w14:paraId="463B39C8" w14:textId="77777777" w:rsidR="0004027E" w:rsidRDefault="0004027E" w:rsidP="0004027E">
      <w:pPr>
        <w:widowControl w:val="0"/>
        <w:autoSpaceDE w:val="0"/>
        <w:autoSpaceDN w:val="0"/>
        <w:adjustRightInd w:val="0"/>
        <w:rPr>
          <w:rFonts w:ascii="Helvetica" w:hAnsi="Helvetica" w:cs="Helvetica"/>
          <w:color w:val="434343"/>
          <w:u w:color="434343"/>
        </w:rPr>
      </w:pPr>
      <w:r>
        <w:rPr>
          <w:rFonts w:ascii="Helvetica" w:hAnsi="Helvetica" w:cs="Helvetica"/>
          <w:color w:val="434343"/>
          <w:u w:val="single" w:color="434343"/>
        </w:rPr>
        <w:t>Умения силы</w:t>
      </w:r>
    </w:p>
    <w:p w14:paraId="692494C1" w14:textId="77777777" w:rsidR="0004027E" w:rsidRDefault="0004027E" w:rsidP="0004027E">
      <w:pPr>
        <w:widowControl w:val="0"/>
        <w:numPr>
          <w:ilvl w:val="0"/>
          <w:numId w:val="2"/>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Топоры: Владение оружием типа топоры.</w:t>
      </w:r>
    </w:p>
    <w:p w14:paraId="3B6BADEB" w14:textId="77777777" w:rsidR="0004027E" w:rsidRDefault="0004027E" w:rsidP="0004027E">
      <w:pPr>
        <w:widowControl w:val="0"/>
        <w:numPr>
          <w:ilvl w:val="0"/>
          <w:numId w:val="2"/>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Дробящее: Владение оружием типа дробящее.</w:t>
      </w:r>
    </w:p>
    <w:p w14:paraId="2CFBE93D" w14:textId="77777777" w:rsidR="0004027E" w:rsidRDefault="0004027E" w:rsidP="0004027E">
      <w:pPr>
        <w:widowControl w:val="0"/>
        <w:numPr>
          <w:ilvl w:val="0"/>
          <w:numId w:val="2"/>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Мечи: Владение оружием типа мечи.</w:t>
      </w:r>
    </w:p>
    <w:p w14:paraId="572F8CF8" w14:textId="77777777" w:rsidR="0004027E" w:rsidRDefault="0004027E" w:rsidP="0004027E">
      <w:pPr>
        <w:widowControl w:val="0"/>
        <w:numPr>
          <w:ilvl w:val="0"/>
          <w:numId w:val="2"/>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Лазанье: Умение взбираться на стены и другие вертикальные элементы пейзажа.</w:t>
      </w:r>
    </w:p>
    <w:p w14:paraId="563FEEB1" w14:textId="77777777" w:rsidR="0004027E" w:rsidRDefault="0004027E" w:rsidP="0004027E">
      <w:pPr>
        <w:widowControl w:val="0"/>
        <w:numPr>
          <w:ilvl w:val="0"/>
          <w:numId w:val="2"/>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Прыжки: Прыжки в длину и высоту.</w:t>
      </w:r>
    </w:p>
    <w:p w14:paraId="6DB4EC04" w14:textId="77777777" w:rsidR="0004027E" w:rsidRDefault="0004027E" w:rsidP="0004027E">
      <w:pPr>
        <w:widowControl w:val="0"/>
        <w:numPr>
          <w:ilvl w:val="0"/>
          <w:numId w:val="2"/>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Мощь: Использование грубой силы: например, подъём и удержание на весу тяжёлых предметов.</w:t>
      </w:r>
    </w:p>
    <w:p w14:paraId="50CF4EFC" w14:textId="77777777" w:rsidR="0004027E" w:rsidRDefault="0004027E" w:rsidP="0004027E">
      <w:pPr>
        <w:widowControl w:val="0"/>
        <w:numPr>
          <w:ilvl w:val="0"/>
          <w:numId w:val="2"/>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Оглушение: Умение вырубить персонажа.</w:t>
      </w:r>
    </w:p>
    <w:p w14:paraId="3C160B5D" w14:textId="77777777" w:rsidR="0004027E" w:rsidRDefault="0004027E" w:rsidP="0004027E">
      <w:pPr>
        <w:widowControl w:val="0"/>
        <w:autoSpaceDE w:val="0"/>
        <w:autoSpaceDN w:val="0"/>
        <w:adjustRightInd w:val="0"/>
        <w:rPr>
          <w:rFonts w:ascii="Helvetica" w:hAnsi="Helvetica" w:cs="Helvetica"/>
          <w:color w:val="434343"/>
          <w:u w:color="434343"/>
        </w:rPr>
      </w:pPr>
      <w:r>
        <w:rPr>
          <w:rFonts w:ascii="Helvetica" w:hAnsi="Helvetica" w:cs="Helvetica"/>
          <w:color w:val="434343"/>
          <w:u w:val="single" w:color="434343"/>
        </w:rPr>
        <w:t>Умения ловкости</w:t>
      </w:r>
    </w:p>
    <w:p w14:paraId="34BEC541" w14:textId="77777777" w:rsidR="0004027E" w:rsidRDefault="0004027E" w:rsidP="0004027E">
      <w:pPr>
        <w:widowControl w:val="0"/>
        <w:numPr>
          <w:ilvl w:val="0"/>
          <w:numId w:val="3"/>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Стрелковое оружие: Владение стрелковым оружием.</w:t>
      </w:r>
    </w:p>
    <w:p w14:paraId="15A2199F" w14:textId="77777777" w:rsidR="0004027E" w:rsidRDefault="0004027E" w:rsidP="0004027E">
      <w:pPr>
        <w:widowControl w:val="0"/>
        <w:numPr>
          <w:ilvl w:val="0"/>
          <w:numId w:val="3"/>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Лёгкие клинки: Владение оружием, принадлежащим к типу лёгкие клинки.</w:t>
      </w:r>
    </w:p>
    <w:p w14:paraId="06BD956C" w14:textId="77777777" w:rsidR="0004027E" w:rsidRDefault="0004027E" w:rsidP="0004027E">
      <w:pPr>
        <w:widowControl w:val="0"/>
        <w:numPr>
          <w:ilvl w:val="0"/>
          <w:numId w:val="3"/>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Инициатива: Умение действовать быстро в сложных ситуациях.</w:t>
      </w:r>
    </w:p>
    <w:p w14:paraId="321A0D9A" w14:textId="77777777" w:rsidR="0004027E" w:rsidRDefault="0004027E" w:rsidP="0004027E">
      <w:pPr>
        <w:widowControl w:val="0"/>
        <w:numPr>
          <w:ilvl w:val="0"/>
          <w:numId w:val="3"/>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Акробатика: Умение проделывать различные гимнастические трюки вроде кувырков или ходьбы по канату.</w:t>
      </w:r>
    </w:p>
    <w:p w14:paraId="2C889DB8" w14:textId="77777777" w:rsidR="0004027E" w:rsidRDefault="0004027E" w:rsidP="0004027E">
      <w:pPr>
        <w:widowControl w:val="0"/>
        <w:numPr>
          <w:ilvl w:val="0"/>
          <w:numId w:val="3"/>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Ловкость рук: Использование быстроты пальцев для того, чтобы обманывать окружающих, прятать вещи и обшаривать чужие карманы.</w:t>
      </w:r>
    </w:p>
    <w:p w14:paraId="10176E58" w14:textId="77777777" w:rsidR="0004027E" w:rsidRDefault="0004027E" w:rsidP="0004027E">
      <w:pPr>
        <w:widowControl w:val="0"/>
        <w:autoSpaceDE w:val="0"/>
        <w:autoSpaceDN w:val="0"/>
        <w:adjustRightInd w:val="0"/>
        <w:rPr>
          <w:rFonts w:ascii="Helvetica" w:hAnsi="Helvetica" w:cs="Helvetica"/>
          <w:u w:color="434343"/>
        </w:rPr>
      </w:pPr>
      <w:r>
        <w:rPr>
          <w:rFonts w:ascii="Helvetica" w:hAnsi="Helvetica" w:cs="Helvetica"/>
          <w:color w:val="B22222"/>
          <w:u w:color="434343"/>
        </w:rPr>
        <w:t>! Для заработка воровством необходимо иметь умение.</w:t>
      </w:r>
    </w:p>
    <w:p w14:paraId="6DF0D8EB" w14:textId="77777777" w:rsidR="0004027E" w:rsidRDefault="0004027E" w:rsidP="0004027E">
      <w:pPr>
        <w:widowControl w:val="0"/>
        <w:numPr>
          <w:ilvl w:val="0"/>
          <w:numId w:val="4"/>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Взлом замков: Умение открывать замки без ключа.</w:t>
      </w:r>
    </w:p>
    <w:p w14:paraId="4BBE9CFE" w14:textId="77777777" w:rsidR="0004027E" w:rsidRDefault="0004027E" w:rsidP="0004027E">
      <w:pPr>
        <w:widowControl w:val="0"/>
        <w:autoSpaceDE w:val="0"/>
        <w:autoSpaceDN w:val="0"/>
        <w:adjustRightInd w:val="0"/>
        <w:rPr>
          <w:rFonts w:ascii="Helvetica" w:hAnsi="Helvetica" w:cs="Helvetica"/>
          <w:u w:color="434343"/>
        </w:rPr>
      </w:pPr>
      <w:r>
        <w:rPr>
          <w:rFonts w:ascii="Helvetica" w:hAnsi="Helvetica" w:cs="Helvetica"/>
          <w:color w:val="B22222"/>
          <w:u w:color="434343"/>
        </w:rPr>
        <w:t>! Для совершения взлома необходимо иметь умение.</w:t>
      </w:r>
    </w:p>
    <w:p w14:paraId="6A998C38" w14:textId="77777777" w:rsidR="0004027E" w:rsidRDefault="0004027E" w:rsidP="0004027E">
      <w:pPr>
        <w:widowControl w:val="0"/>
        <w:numPr>
          <w:ilvl w:val="0"/>
          <w:numId w:val="5"/>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Скрытность: Умение подкрадываться.</w:t>
      </w:r>
    </w:p>
    <w:p w14:paraId="1FA53948" w14:textId="77777777" w:rsidR="0004027E" w:rsidRDefault="0004027E" w:rsidP="0004027E">
      <w:pPr>
        <w:widowControl w:val="0"/>
        <w:numPr>
          <w:ilvl w:val="0"/>
          <w:numId w:val="5"/>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Ловушки: Поиск и обезвреживание ловушек и других механизмов.</w:t>
      </w:r>
    </w:p>
    <w:p w14:paraId="74244E23" w14:textId="77777777" w:rsidR="00441C75" w:rsidRDefault="00441C75" w:rsidP="0004027E">
      <w:pPr>
        <w:widowControl w:val="0"/>
        <w:autoSpaceDE w:val="0"/>
        <w:autoSpaceDN w:val="0"/>
        <w:adjustRightInd w:val="0"/>
        <w:rPr>
          <w:rFonts w:ascii="Helvetica" w:hAnsi="Helvetica" w:cs="Helvetica"/>
          <w:color w:val="434343"/>
          <w:u w:val="single" w:color="434343"/>
        </w:rPr>
      </w:pPr>
    </w:p>
    <w:p w14:paraId="20933914" w14:textId="77777777" w:rsidR="0004027E" w:rsidRDefault="0004027E" w:rsidP="0004027E">
      <w:pPr>
        <w:widowControl w:val="0"/>
        <w:autoSpaceDE w:val="0"/>
        <w:autoSpaceDN w:val="0"/>
        <w:adjustRightInd w:val="0"/>
        <w:rPr>
          <w:rFonts w:ascii="Helvetica" w:hAnsi="Helvetica" w:cs="Helvetica"/>
          <w:color w:val="434343"/>
          <w:u w:color="434343"/>
        </w:rPr>
      </w:pPr>
      <w:r>
        <w:rPr>
          <w:rFonts w:ascii="Helvetica" w:hAnsi="Helvetica" w:cs="Helvetica"/>
          <w:color w:val="434343"/>
          <w:u w:val="single" w:color="434343"/>
        </w:rPr>
        <w:t>Умения магии</w:t>
      </w:r>
    </w:p>
    <w:p w14:paraId="124E7AAB" w14:textId="38EF935D" w:rsidR="0004027E" w:rsidRDefault="0004027E" w:rsidP="0004027E">
      <w:pPr>
        <w:widowControl w:val="0"/>
        <w:numPr>
          <w:ilvl w:val="0"/>
          <w:numId w:val="6"/>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u w:color="434343"/>
        </w:rPr>
        <w:t>Посохи: Использование посоха для направления магической энергии.</w:t>
      </w:r>
    </w:p>
    <w:p w14:paraId="0C5FF452" w14:textId="3FA42E31" w:rsidR="00CA7599" w:rsidRDefault="00CA7599" w:rsidP="0088175F">
      <w:pPr>
        <w:widowControl w:val="0"/>
        <w:numPr>
          <w:ilvl w:val="0"/>
          <w:numId w:val="6"/>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u w:color="434343"/>
        </w:rPr>
        <w:t xml:space="preserve">Магия Воздействия: умение пользоваться не-стихийными заклинаниями вроде </w:t>
      </w:r>
      <w:proofErr w:type="spellStart"/>
      <w:r>
        <w:rPr>
          <w:rFonts w:ascii="Helvetica" w:hAnsi="Helvetica" w:cs="Helvetica"/>
          <w:u w:color="434343"/>
        </w:rPr>
        <w:t>телекинеза</w:t>
      </w:r>
      <w:proofErr w:type="spellEnd"/>
      <w:r>
        <w:rPr>
          <w:rFonts w:ascii="Helvetica" w:hAnsi="Helvetica" w:cs="Helvetica"/>
          <w:u w:color="434343"/>
        </w:rPr>
        <w:t xml:space="preserve"> (телепатии, трансформации </w:t>
      </w:r>
      <w:r>
        <w:rPr>
          <w:rFonts w:ascii="Helvetica" w:hAnsi="Helvetica" w:cs="Helvetica"/>
          <w:u w:color="434343"/>
          <w:lang w:val="en-US"/>
        </w:rPr>
        <w:t>etc)</w:t>
      </w:r>
    </w:p>
    <w:p w14:paraId="7D4746EF" w14:textId="59F516E3" w:rsidR="0004027E" w:rsidRPr="0088175F" w:rsidRDefault="0004027E" w:rsidP="0088175F">
      <w:pPr>
        <w:widowControl w:val="0"/>
        <w:numPr>
          <w:ilvl w:val="0"/>
          <w:numId w:val="6"/>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u w:color="434343"/>
        </w:rPr>
        <w:t>Магия крови: Использование Магии Крови для влияния на людей</w:t>
      </w:r>
      <w:r w:rsidR="00E53010">
        <w:rPr>
          <w:rFonts w:ascii="Helvetica" w:hAnsi="Helvetica" w:cs="Helvetica"/>
          <w:u w:color="434343"/>
        </w:rPr>
        <w:t xml:space="preserve"> и усиления заклинаний ценой здоровья</w:t>
      </w:r>
      <w:r>
        <w:rPr>
          <w:rFonts w:ascii="Helvetica" w:hAnsi="Helvetica" w:cs="Helvetica"/>
          <w:u w:color="434343"/>
        </w:rPr>
        <w:t>.</w:t>
      </w:r>
      <w:r w:rsidRPr="0088175F">
        <w:rPr>
          <w:rFonts w:ascii="Helvetica" w:hAnsi="Helvetica" w:cs="Helvetica"/>
          <w:kern w:val="1"/>
          <w:u w:color="434343"/>
        </w:rPr>
        <w:tab/>
      </w:r>
      <w:r w:rsidRPr="0088175F">
        <w:rPr>
          <w:rFonts w:ascii="Helvetica" w:hAnsi="Helvetica" w:cs="Helvetica"/>
          <w:kern w:val="1"/>
          <w:u w:color="434343"/>
        </w:rPr>
        <w:tab/>
      </w:r>
    </w:p>
    <w:p w14:paraId="3279275A" w14:textId="269A0384" w:rsidR="0004027E" w:rsidRDefault="0004027E" w:rsidP="0004027E">
      <w:pPr>
        <w:widowControl w:val="0"/>
        <w:numPr>
          <w:ilvl w:val="0"/>
          <w:numId w:val="7"/>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u w:color="434343"/>
        </w:rPr>
        <w:t xml:space="preserve">Магия  </w:t>
      </w:r>
      <w:r w:rsidR="00CA7599">
        <w:rPr>
          <w:rFonts w:ascii="Helvetica" w:hAnsi="Helvetica" w:cs="Helvetica"/>
          <w:u w:color="434343"/>
        </w:rPr>
        <w:t xml:space="preserve">Огня: </w:t>
      </w:r>
      <w:r>
        <w:rPr>
          <w:rFonts w:ascii="Helvetica" w:hAnsi="Helvetica" w:cs="Helvetica"/>
          <w:u w:color="434343"/>
        </w:rPr>
        <w:t xml:space="preserve">Владение </w:t>
      </w:r>
      <w:r w:rsidR="00017B3D">
        <w:rPr>
          <w:rFonts w:ascii="Helvetica" w:hAnsi="Helvetica" w:cs="Helvetica"/>
          <w:u w:color="434343"/>
        </w:rPr>
        <w:t>секретам</w:t>
      </w:r>
      <w:r w:rsidR="00CA7599">
        <w:rPr>
          <w:rFonts w:ascii="Helvetica" w:hAnsi="Helvetica" w:cs="Helvetica"/>
          <w:u w:color="434343"/>
        </w:rPr>
        <w:t>и контроля над огнем</w:t>
      </w:r>
    </w:p>
    <w:p w14:paraId="0168A54C" w14:textId="49D8E49E" w:rsidR="00CA7599" w:rsidRDefault="00CA7599" w:rsidP="0004027E">
      <w:pPr>
        <w:widowControl w:val="0"/>
        <w:numPr>
          <w:ilvl w:val="0"/>
          <w:numId w:val="7"/>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u w:color="434343"/>
        </w:rPr>
        <w:t>Магия</w:t>
      </w:r>
      <w:r w:rsidR="00823A22">
        <w:rPr>
          <w:rFonts w:ascii="Helvetica" w:hAnsi="Helvetica" w:cs="Helvetica"/>
          <w:u w:color="434343"/>
        </w:rPr>
        <w:t xml:space="preserve"> Воды и  Л</w:t>
      </w:r>
      <w:r>
        <w:rPr>
          <w:rFonts w:ascii="Helvetica" w:hAnsi="Helvetica" w:cs="Helvetica"/>
          <w:u w:color="434343"/>
        </w:rPr>
        <w:t xml:space="preserve">ьда: </w:t>
      </w:r>
      <w:r w:rsidR="00AF362D">
        <w:rPr>
          <w:rFonts w:ascii="Helvetica" w:hAnsi="Helvetica" w:cs="Helvetica"/>
          <w:u w:color="434343"/>
        </w:rPr>
        <w:t>владение секретами контроля над водой и льдом</w:t>
      </w:r>
    </w:p>
    <w:p w14:paraId="207529FF" w14:textId="1A8B4A44" w:rsidR="00AF362D" w:rsidRDefault="00AF362D" w:rsidP="0004027E">
      <w:pPr>
        <w:widowControl w:val="0"/>
        <w:numPr>
          <w:ilvl w:val="0"/>
          <w:numId w:val="7"/>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u w:color="434343"/>
        </w:rPr>
        <w:t>Магия Камня и Земли: владение секретами контроля над земляной стихией</w:t>
      </w:r>
    </w:p>
    <w:p w14:paraId="20C75818" w14:textId="3E1B8347" w:rsidR="00AF362D" w:rsidRDefault="00AF362D" w:rsidP="0004027E">
      <w:pPr>
        <w:widowControl w:val="0"/>
        <w:numPr>
          <w:ilvl w:val="0"/>
          <w:numId w:val="7"/>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u w:color="434343"/>
        </w:rPr>
        <w:t>Магия Воздуха и Молнии: владение секретами воздушной стихии</w:t>
      </w:r>
    </w:p>
    <w:p w14:paraId="2095542D" w14:textId="546DAF83" w:rsidR="009618FF" w:rsidRDefault="009618FF" w:rsidP="0004027E">
      <w:pPr>
        <w:widowControl w:val="0"/>
        <w:numPr>
          <w:ilvl w:val="0"/>
          <w:numId w:val="7"/>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u w:color="434343"/>
        </w:rPr>
        <w:t>Магия Природы: владение секретами взаимодействия с дарами Матери-Природы</w:t>
      </w:r>
    </w:p>
    <w:p w14:paraId="40880127" w14:textId="3E1321AF" w:rsidR="00AF362D" w:rsidRDefault="00AF362D" w:rsidP="0004027E">
      <w:pPr>
        <w:widowControl w:val="0"/>
        <w:numPr>
          <w:ilvl w:val="0"/>
          <w:numId w:val="7"/>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u w:color="434343"/>
        </w:rPr>
        <w:t xml:space="preserve">Магия Света: </w:t>
      </w:r>
      <w:r w:rsidR="00BD58F6">
        <w:rPr>
          <w:rFonts w:ascii="Helvetica" w:hAnsi="Helvetica" w:cs="Helvetica"/>
          <w:u w:color="434343"/>
        </w:rPr>
        <w:t xml:space="preserve">владение секретами дара </w:t>
      </w:r>
      <w:proofErr w:type="spellStart"/>
      <w:r w:rsidR="00BD58F6">
        <w:rPr>
          <w:rFonts w:ascii="Helvetica" w:hAnsi="Helvetica" w:cs="Helvetica"/>
          <w:u w:color="434343"/>
        </w:rPr>
        <w:t>Всесоздателя</w:t>
      </w:r>
      <w:proofErr w:type="spellEnd"/>
    </w:p>
    <w:p w14:paraId="2A8C3CB1" w14:textId="10900784" w:rsidR="00BD58F6" w:rsidRDefault="00BD58F6" w:rsidP="0004027E">
      <w:pPr>
        <w:widowControl w:val="0"/>
        <w:numPr>
          <w:ilvl w:val="0"/>
          <w:numId w:val="7"/>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u w:color="434343"/>
        </w:rPr>
        <w:t>Магия Тьмы: владение секретами темных искусств</w:t>
      </w:r>
      <w:r w:rsidR="009618FF">
        <w:rPr>
          <w:rFonts w:ascii="Helvetica" w:hAnsi="Helvetica" w:cs="Helvetica"/>
          <w:u w:color="434343"/>
        </w:rPr>
        <w:t xml:space="preserve"> проклятий и порчи</w:t>
      </w:r>
    </w:p>
    <w:p w14:paraId="1A10C631" w14:textId="72EA463C" w:rsidR="009618FF" w:rsidRDefault="009618FF" w:rsidP="0004027E">
      <w:pPr>
        <w:widowControl w:val="0"/>
        <w:numPr>
          <w:ilvl w:val="0"/>
          <w:numId w:val="7"/>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u w:color="434343"/>
        </w:rPr>
        <w:t>Некромантия: владение секретами оживления и контроля над мертвыми</w:t>
      </w:r>
    </w:p>
    <w:p w14:paraId="7AB74B3C" w14:textId="6021FC03" w:rsidR="0004027E" w:rsidRDefault="00823A22" w:rsidP="00151EF3">
      <w:pPr>
        <w:widowControl w:val="0"/>
        <w:tabs>
          <w:tab w:val="left" w:pos="220"/>
          <w:tab w:val="left" w:pos="720"/>
        </w:tabs>
        <w:autoSpaceDE w:val="0"/>
        <w:autoSpaceDN w:val="0"/>
        <w:adjustRightInd w:val="0"/>
        <w:rPr>
          <w:rFonts w:ascii="Helvetica" w:hAnsi="Helvetica" w:cs="Helvetica"/>
          <w:u w:color="434343"/>
        </w:rPr>
      </w:pPr>
      <w:r>
        <w:rPr>
          <w:rFonts w:ascii="Helvetica" w:hAnsi="Helvetica" w:cs="Helvetica"/>
          <w:u w:color="434343"/>
        </w:rPr>
        <w:t>Демонология: Умение пр</w:t>
      </w:r>
      <w:r w:rsidR="0004027E">
        <w:rPr>
          <w:rFonts w:ascii="Helvetica" w:hAnsi="Helvetica" w:cs="Helvetica"/>
          <w:u w:color="434343"/>
        </w:rPr>
        <w:t>отивиться влиянию демонов</w:t>
      </w:r>
      <w:r w:rsidR="00017B3D">
        <w:rPr>
          <w:rFonts w:ascii="Helvetica" w:hAnsi="Helvetica" w:cs="Helvetica"/>
          <w:u w:color="434343"/>
        </w:rPr>
        <w:t>, призывать</w:t>
      </w:r>
      <w:r w:rsidR="0004027E">
        <w:rPr>
          <w:rFonts w:ascii="Helvetica" w:hAnsi="Helvetica" w:cs="Helvetica"/>
          <w:u w:color="434343"/>
        </w:rPr>
        <w:t xml:space="preserve"> и контролировать</w:t>
      </w:r>
      <w:r w:rsidR="00017B3D">
        <w:rPr>
          <w:rFonts w:ascii="Helvetica" w:hAnsi="Helvetica" w:cs="Helvetica"/>
          <w:u w:color="434343"/>
        </w:rPr>
        <w:t xml:space="preserve"> их, а также использовать любые инфернальные заклинания</w:t>
      </w:r>
      <w:r w:rsidR="009A42C9">
        <w:rPr>
          <w:rFonts w:ascii="Helvetica" w:hAnsi="Helvetica" w:cs="Helvetica"/>
          <w:u w:color="434343"/>
        </w:rPr>
        <w:t>.</w:t>
      </w:r>
    </w:p>
    <w:p w14:paraId="12CDE9A4" w14:textId="741F0836" w:rsidR="009A42C9" w:rsidRDefault="0004027E" w:rsidP="009A42C9">
      <w:pPr>
        <w:widowControl w:val="0"/>
        <w:numPr>
          <w:ilvl w:val="0"/>
          <w:numId w:val="8"/>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u w:color="434343"/>
        </w:rPr>
        <w:t>Идентификация: Умение определять характеристики ма</w:t>
      </w:r>
      <w:r w:rsidR="009618FF">
        <w:rPr>
          <w:rFonts w:ascii="Helvetica" w:hAnsi="Helvetica" w:cs="Helvetica"/>
          <w:u w:color="434343"/>
        </w:rPr>
        <w:t xml:space="preserve">гических предметов </w:t>
      </w:r>
      <w:r w:rsidR="00151EF3">
        <w:rPr>
          <w:rFonts w:ascii="Helvetica" w:hAnsi="Helvetica" w:cs="Helvetica"/>
          <w:u w:color="434343"/>
        </w:rPr>
        <w:t>артефактов, а также находить магические ловушки</w:t>
      </w:r>
    </w:p>
    <w:p w14:paraId="57D031B1" w14:textId="0D9616F3" w:rsidR="0004027E" w:rsidRPr="005C08E0" w:rsidRDefault="009A42C9" w:rsidP="0004027E">
      <w:pPr>
        <w:widowControl w:val="0"/>
        <w:numPr>
          <w:ilvl w:val="0"/>
          <w:numId w:val="8"/>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b/>
          <w:u w:color="434343"/>
        </w:rPr>
        <w:t>! Все магические школы, кроме Воздействия не могут использоваться без</w:t>
      </w:r>
      <w:r w:rsidR="005C08E0">
        <w:rPr>
          <w:rFonts w:ascii="Helvetica" w:hAnsi="Helvetica" w:cs="Helvetica"/>
          <w:b/>
          <w:u w:color="434343"/>
        </w:rPr>
        <w:t xml:space="preserve"> наличия </w:t>
      </w:r>
      <w:proofErr w:type="spellStart"/>
      <w:r w:rsidR="005C08E0">
        <w:rPr>
          <w:rFonts w:ascii="Helvetica" w:hAnsi="Helvetica" w:cs="Helvetica"/>
          <w:b/>
          <w:u w:color="434343"/>
        </w:rPr>
        <w:t>соот</w:t>
      </w:r>
      <w:proofErr w:type="spellEnd"/>
      <w:r>
        <w:rPr>
          <w:rFonts w:ascii="Helvetica" w:hAnsi="Helvetica" w:cs="Helvetica"/>
          <w:b/>
          <w:u w:color="434343"/>
        </w:rPr>
        <w:t>. Навыка!</w:t>
      </w:r>
    </w:p>
    <w:p w14:paraId="51FB10F6" w14:textId="27C69F69" w:rsidR="005C08E0" w:rsidRPr="009A42C9" w:rsidRDefault="005C08E0" w:rsidP="005C08E0">
      <w:pPr>
        <w:widowControl w:val="0"/>
        <w:tabs>
          <w:tab w:val="left" w:pos="220"/>
          <w:tab w:val="left" w:pos="720"/>
        </w:tabs>
        <w:autoSpaceDE w:val="0"/>
        <w:autoSpaceDN w:val="0"/>
        <w:adjustRightInd w:val="0"/>
        <w:rPr>
          <w:rFonts w:ascii="Helvetica" w:hAnsi="Helvetica" w:cs="Helvetica"/>
          <w:u w:color="434343"/>
        </w:rPr>
      </w:pPr>
      <w:r>
        <w:rPr>
          <w:rFonts w:ascii="Helvetica" w:hAnsi="Helvetica" w:cs="Helvetica"/>
          <w:b/>
          <w:u w:color="434343"/>
        </w:rPr>
        <w:lastRenderedPageBreak/>
        <w:t>! Игрок сам придумывает используемое заклинание, Мастер же сообщает, доступно ли его использование и сложность броска</w:t>
      </w:r>
    </w:p>
    <w:p w14:paraId="0E783326" w14:textId="77777777" w:rsidR="00F901F9" w:rsidRDefault="00F901F9" w:rsidP="0004027E">
      <w:pPr>
        <w:widowControl w:val="0"/>
        <w:autoSpaceDE w:val="0"/>
        <w:autoSpaceDN w:val="0"/>
        <w:adjustRightInd w:val="0"/>
        <w:rPr>
          <w:rFonts w:ascii="Helvetica" w:hAnsi="Helvetica" w:cs="Helvetica"/>
          <w:color w:val="434343"/>
          <w:u w:val="single" w:color="434343"/>
        </w:rPr>
      </w:pPr>
    </w:p>
    <w:p w14:paraId="690F4617" w14:textId="77777777" w:rsidR="0004027E" w:rsidRDefault="0004027E" w:rsidP="0004027E">
      <w:pPr>
        <w:widowControl w:val="0"/>
        <w:autoSpaceDE w:val="0"/>
        <w:autoSpaceDN w:val="0"/>
        <w:adjustRightInd w:val="0"/>
        <w:rPr>
          <w:rFonts w:ascii="Helvetica" w:hAnsi="Helvetica" w:cs="Helvetica"/>
          <w:color w:val="434343"/>
          <w:u w:color="434343"/>
        </w:rPr>
      </w:pPr>
      <w:r>
        <w:rPr>
          <w:rFonts w:ascii="Helvetica" w:hAnsi="Helvetica" w:cs="Helvetica"/>
          <w:color w:val="434343"/>
          <w:u w:val="single" w:color="434343"/>
        </w:rPr>
        <w:t>Умения воли</w:t>
      </w:r>
    </w:p>
    <w:p w14:paraId="0A00C4B0" w14:textId="77777777" w:rsidR="0004027E" w:rsidRDefault="0004027E" w:rsidP="0004027E">
      <w:pPr>
        <w:widowControl w:val="0"/>
        <w:numPr>
          <w:ilvl w:val="0"/>
          <w:numId w:val="9"/>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Отвага: Преодоление страха в тяжёлых ситуациях.</w:t>
      </w:r>
    </w:p>
    <w:p w14:paraId="5A864FBB" w14:textId="77777777" w:rsidR="0004027E" w:rsidRDefault="0004027E" w:rsidP="0004027E">
      <w:pPr>
        <w:widowControl w:val="0"/>
        <w:numPr>
          <w:ilvl w:val="0"/>
          <w:numId w:val="9"/>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Вера: Духовная стойкость, основанная на вере в сакральные силы и нравственные законы.</w:t>
      </w:r>
    </w:p>
    <w:p w14:paraId="6DAD90D2" w14:textId="77777777" w:rsidR="0004027E" w:rsidRDefault="0004027E" w:rsidP="0004027E">
      <w:pPr>
        <w:widowControl w:val="0"/>
        <w:numPr>
          <w:ilvl w:val="0"/>
          <w:numId w:val="9"/>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Мораль: Поддержание высокого боевого духа и уверенности в себе или в своей команде.</w:t>
      </w:r>
    </w:p>
    <w:p w14:paraId="3699CAF7" w14:textId="77777777" w:rsidR="0004027E" w:rsidRDefault="0004027E" w:rsidP="0004027E">
      <w:pPr>
        <w:widowControl w:val="0"/>
        <w:numPr>
          <w:ilvl w:val="0"/>
          <w:numId w:val="9"/>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Самоконтроль: Контроль над своими инстинктами и эмоциями.</w:t>
      </w:r>
    </w:p>
    <w:p w14:paraId="450C372D" w14:textId="77777777" w:rsidR="0004027E" w:rsidRDefault="0004027E" w:rsidP="0004027E">
      <w:pPr>
        <w:widowControl w:val="0"/>
        <w:numPr>
          <w:ilvl w:val="0"/>
          <w:numId w:val="9"/>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Непреклонность: Умение сопротивляться внушению, убеждению и запугиванию.</w:t>
      </w:r>
    </w:p>
    <w:p w14:paraId="00ADA433" w14:textId="77777777" w:rsidR="0004027E" w:rsidRDefault="0004027E" w:rsidP="0004027E">
      <w:pPr>
        <w:widowControl w:val="0"/>
        <w:numPr>
          <w:ilvl w:val="0"/>
          <w:numId w:val="9"/>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Психическая стойкость: Сопротивление любому магическому влиянию на разум.</w:t>
      </w:r>
    </w:p>
    <w:p w14:paraId="54990C42" w14:textId="77777777" w:rsidR="00F901F9" w:rsidRDefault="00F901F9" w:rsidP="0004027E">
      <w:pPr>
        <w:widowControl w:val="0"/>
        <w:autoSpaceDE w:val="0"/>
        <w:autoSpaceDN w:val="0"/>
        <w:adjustRightInd w:val="0"/>
        <w:rPr>
          <w:rFonts w:ascii="Helvetica" w:hAnsi="Helvetica" w:cs="Helvetica"/>
          <w:color w:val="434343"/>
          <w:u w:val="single" w:color="434343"/>
        </w:rPr>
      </w:pPr>
    </w:p>
    <w:p w14:paraId="2080ECC1" w14:textId="77777777" w:rsidR="0004027E" w:rsidRDefault="0004027E" w:rsidP="0004027E">
      <w:pPr>
        <w:widowControl w:val="0"/>
        <w:autoSpaceDE w:val="0"/>
        <w:autoSpaceDN w:val="0"/>
        <w:adjustRightInd w:val="0"/>
        <w:rPr>
          <w:rFonts w:ascii="Helvetica" w:hAnsi="Helvetica" w:cs="Helvetica"/>
          <w:color w:val="434343"/>
          <w:u w:color="434343"/>
        </w:rPr>
      </w:pPr>
      <w:r>
        <w:rPr>
          <w:rFonts w:ascii="Helvetica" w:hAnsi="Helvetica" w:cs="Helvetica"/>
          <w:color w:val="434343"/>
          <w:u w:val="single" w:color="434343"/>
        </w:rPr>
        <w:t>Умения восприятия</w:t>
      </w:r>
    </w:p>
    <w:p w14:paraId="0D0772BF" w14:textId="261D164E" w:rsidR="0004027E" w:rsidRDefault="00FD1230" w:rsidP="0004027E">
      <w:pPr>
        <w:widowControl w:val="0"/>
        <w:numPr>
          <w:ilvl w:val="0"/>
          <w:numId w:val="10"/>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 xml:space="preserve">    </w:t>
      </w:r>
      <w:r w:rsidR="0004027E">
        <w:rPr>
          <w:rFonts w:ascii="Helvetica" w:hAnsi="Helvetica" w:cs="Helvetica"/>
          <w:kern w:val="1"/>
          <w:u w:color="434343"/>
        </w:rPr>
        <w:tab/>
      </w:r>
      <w:r w:rsidR="0004027E">
        <w:rPr>
          <w:rFonts w:ascii="Helvetica" w:hAnsi="Helvetica" w:cs="Helvetica"/>
          <w:u w:color="434343"/>
        </w:rPr>
        <w:t>Проницательность: Умение угадывать скрываемые эмоции тех, кто вас окружает и чувствовать ложь.</w:t>
      </w:r>
    </w:p>
    <w:p w14:paraId="71C9C510" w14:textId="77777777" w:rsidR="0004027E" w:rsidRDefault="0004027E" w:rsidP="0004027E">
      <w:pPr>
        <w:widowControl w:val="0"/>
        <w:numPr>
          <w:ilvl w:val="0"/>
          <w:numId w:val="10"/>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Слух: Использование способности слышать.</w:t>
      </w:r>
    </w:p>
    <w:p w14:paraId="6499FDCB" w14:textId="77777777" w:rsidR="0004027E" w:rsidRDefault="0004027E" w:rsidP="0004027E">
      <w:pPr>
        <w:widowControl w:val="0"/>
        <w:numPr>
          <w:ilvl w:val="0"/>
          <w:numId w:val="10"/>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Зоркость: Использование зрения.</w:t>
      </w:r>
    </w:p>
    <w:p w14:paraId="02AA4A76" w14:textId="77777777" w:rsidR="0004027E" w:rsidRDefault="0004027E" w:rsidP="0004027E">
      <w:pPr>
        <w:widowControl w:val="0"/>
        <w:numPr>
          <w:ilvl w:val="0"/>
          <w:numId w:val="10"/>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Поиск: Поиск спрятанных вещей.</w:t>
      </w:r>
    </w:p>
    <w:p w14:paraId="59F7520E" w14:textId="77777777" w:rsidR="0004027E" w:rsidRDefault="0004027E" w:rsidP="0004027E">
      <w:pPr>
        <w:widowControl w:val="0"/>
        <w:numPr>
          <w:ilvl w:val="0"/>
          <w:numId w:val="10"/>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Выслеживание: Способность опознавать оставленные следы и следовать по ним.</w:t>
      </w:r>
    </w:p>
    <w:p w14:paraId="0013BDFB" w14:textId="77777777" w:rsidR="0004027E" w:rsidRDefault="0004027E" w:rsidP="0004027E">
      <w:pPr>
        <w:widowControl w:val="0"/>
        <w:autoSpaceDE w:val="0"/>
        <w:autoSpaceDN w:val="0"/>
        <w:adjustRightInd w:val="0"/>
        <w:rPr>
          <w:rFonts w:ascii="Helvetica" w:hAnsi="Helvetica" w:cs="Helvetica"/>
          <w:u w:color="434343"/>
        </w:rPr>
      </w:pPr>
      <w:r>
        <w:rPr>
          <w:rFonts w:ascii="Helvetica" w:hAnsi="Helvetica" w:cs="Helvetica"/>
          <w:color w:val="B22222"/>
          <w:u w:color="434343"/>
        </w:rPr>
        <w:t>! Для выслеживания необходимо иметь умение.</w:t>
      </w:r>
    </w:p>
    <w:p w14:paraId="344EE3E4" w14:textId="77777777" w:rsidR="00F901F9" w:rsidRDefault="00F901F9" w:rsidP="0004027E">
      <w:pPr>
        <w:widowControl w:val="0"/>
        <w:autoSpaceDE w:val="0"/>
        <w:autoSpaceDN w:val="0"/>
        <w:adjustRightInd w:val="0"/>
        <w:rPr>
          <w:rFonts w:ascii="Helvetica" w:hAnsi="Helvetica" w:cs="Helvetica"/>
          <w:color w:val="434343"/>
          <w:u w:val="single" w:color="434343"/>
        </w:rPr>
      </w:pPr>
    </w:p>
    <w:p w14:paraId="106BF6F7" w14:textId="77777777" w:rsidR="0004027E" w:rsidRDefault="0004027E" w:rsidP="0004027E">
      <w:pPr>
        <w:widowControl w:val="0"/>
        <w:autoSpaceDE w:val="0"/>
        <w:autoSpaceDN w:val="0"/>
        <w:adjustRightInd w:val="0"/>
        <w:rPr>
          <w:rFonts w:ascii="Helvetica" w:hAnsi="Helvetica" w:cs="Helvetica"/>
          <w:color w:val="434343"/>
          <w:u w:color="434343"/>
        </w:rPr>
      </w:pPr>
      <w:r>
        <w:rPr>
          <w:rFonts w:ascii="Helvetica" w:hAnsi="Helvetica" w:cs="Helvetica"/>
          <w:color w:val="434343"/>
          <w:u w:val="single" w:color="434343"/>
        </w:rPr>
        <w:t>Умения разума</w:t>
      </w:r>
    </w:p>
    <w:p w14:paraId="18EE1EBA" w14:textId="77777777" w:rsidR="0004027E" w:rsidRDefault="0004027E" w:rsidP="0004027E">
      <w:pPr>
        <w:widowControl w:val="0"/>
        <w:numPr>
          <w:ilvl w:val="0"/>
          <w:numId w:val="11"/>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Техника: Знание принципов построения различных механизмов и зданий.</w:t>
      </w:r>
    </w:p>
    <w:p w14:paraId="021D8129" w14:textId="77777777" w:rsidR="0004027E" w:rsidRDefault="0004027E" w:rsidP="0004027E">
      <w:pPr>
        <w:widowControl w:val="0"/>
        <w:autoSpaceDE w:val="0"/>
        <w:autoSpaceDN w:val="0"/>
        <w:adjustRightInd w:val="0"/>
        <w:rPr>
          <w:rFonts w:ascii="Helvetica" w:hAnsi="Helvetica" w:cs="Helvetica"/>
          <w:u w:color="434343"/>
        </w:rPr>
      </w:pPr>
      <w:r>
        <w:rPr>
          <w:rFonts w:ascii="Helvetica" w:hAnsi="Helvetica" w:cs="Helvetica"/>
          <w:color w:val="B22222"/>
          <w:u w:color="434343"/>
        </w:rPr>
        <w:t>! Для создания и ремонта механизмов необходимо иметь умение.</w:t>
      </w:r>
    </w:p>
    <w:p w14:paraId="40F0BD08" w14:textId="77777777" w:rsidR="0004027E" w:rsidRDefault="0004027E" w:rsidP="0004027E">
      <w:pPr>
        <w:widowControl w:val="0"/>
        <w:numPr>
          <w:ilvl w:val="0"/>
          <w:numId w:val="12"/>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Оценка: Определение примерной стоимости вещей и предметов искусства.</w:t>
      </w:r>
    </w:p>
    <w:p w14:paraId="6E90B9F6" w14:textId="77777777" w:rsidR="0004027E" w:rsidRDefault="0004027E" w:rsidP="0004027E">
      <w:pPr>
        <w:widowControl w:val="0"/>
        <w:autoSpaceDE w:val="0"/>
        <w:autoSpaceDN w:val="0"/>
        <w:adjustRightInd w:val="0"/>
        <w:rPr>
          <w:rFonts w:ascii="Helvetica" w:hAnsi="Helvetica" w:cs="Helvetica"/>
          <w:u w:color="434343"/>
        </w:rPr>
      </w:pPr>
      <w:r>
        <w:rPr>
          <w:rFonts w:ascii="Helvetica" w:hAnsi="Helvetica" w:cs="Helvetica"/>
          <w:color w:val="B22222"/>
          <w:u w:color="434343"/>
        </w:rPr>
        <w:t>! Для оценки стоимости необходимо иметь умение.</w:t>
      </w:r>
    </w:p>
    <w:p w14:paraId="413AF9C5" w14:textId="77777777" w:rsidR="0004027E" w:rsidRDefault="0004027E" w:rsidP="0004027E">
      <w:pPr>
        <w:widowControl w:val="0"/>
        <w:numPr>
          <w:ilvl w:val="0"/>
          <w:numId w:val="13"/>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Лечение: Умение оказывать помощь раненым и больным без использования магии.</w:t>
      </w:r>
    </w:p>
    <w:p w14:paraId="0E8CC785" w14:textId="77777777" w:rsidR="0004027E" w:rsidRDefault="0004027E" w:rsidP="0004027E">
      <w:pPr>
        <w:widowControl w:val="0"/>
        <w:autoSpaceDE w:val="0"/>
        <w:autoSpaceDN w:val="0"/>
        <w:adjustRightInd w:val="0"/>
        <w:rPr>
          <w:rFonts w:ascii="Helvetica" w:hAnsi="Helvetica" w:cs="Helvetica"/>
          <w:u w:color="434343"/>
        </w:rPr>
      </w:pPr>
      <w:r>
        <w:rPr>
          <w:rFonts w:ascii="Helvetica" w:hAnsi="Helvetica" w:cs="Helvetica"/>
          <w:color w:val="B22222"/>
          <w:u w:color="434343"/>
        </w:rPr>
        <w:t>! Для лечения необходимо иметь умение.</w:t>
      </w:r>
    </w:p>
    <w:p w14:paraId="49CF01B2" w14:textId="77777777" w:rsidR="0004027E" w:rsidRDefault="0004027E" w:rsidP="0004027E">
      <w:pPr>
        <w:widowControl w:val="0"/>
        <w:numPr>
          <w:ilvl w:val="0"/>
          <w:numId w:val="14"/>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Знание военного дела: Знание различных стратегий и тактик и умение применять эту теорию на практике.</w:t>
      </w:r>
    </w:p>
    <w:p w14:paraId="2580F557" w14:textId="290E4B5C" w:rsidR="0004027E" w:rsidRDefault="0004027E" w:rsidP="0004027E">
      <w:pPr>
        <w:widowControl w:val="0"/>
        <w:numPr>
          <w:ilvl w:val="0"/>
          <w:numId w:val="14"/>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 xml:space="preserve">Знание природы: Знание флоры, фауны и </w:t>
      </w:r>
      <w:r w:rsidR="00AC78BC">
        <w:rPr>
          <w:rFonts w:ascii="Helvetica" w:hAnsi="Helvetica" w:cs="Helvetica"/>
          <w:u w:color="434343"/>
        </w:rPr>
        <w:t>местор</w:t>
      </w:r>
      <w:r w:rsidR="004E678A">
        <w:rPr>
          <w:rFonts w:ascii="Helvetica" w:hAnsi="Helvetica" w:cs="Helvetica"/>
          <w:u w:color="434343"/>
        </w:rPr>
        <w:t>ождений ископаемых Мира без Имени</w:t>
      </w:r>
    </w:p>
    <w:p w14:paraId="5F50BEC1" w14:textId="77777777" w:rsidR="0004027E" w:rsidRDefault="0004027E" w:rsidP="0004027E">
      <w:pPr>
        <w:widowControl w:val="0"/>
        <w:numPr>
          <w:ilvl w:val="0"/>
          <w:numId w:val="14"/>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Научные исследования: Умение проводить изыскания, пользуясь записями, архивами и книгами.</w:t>
      </w:r>
    </w:p>
    <w:p w14:paraId="37B2DC23" w14:textId="77777777" w:rsidR="0004027E" w:rsidRDefault="0004027E" w:rsidP="0004027E">
      <w:pPr>
        <w:widowControl w:val="0"/>
        <w:numPr>
          <w:ilvl w:val="0"/>
          <w:numId w:val="14"/>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Подделка: Умение подделывать документы и предметы.</w:t>
      </w:r>
    </w:p>
    <w:p w14:paraId="63B40560" w14:textId="77777777" w:rsidR="0004027E" w:rsidRDefault="0004027E" w:rsidP="0004027E">
      <w:pPr>
        <w:widowControl w:val="0"/>
        <w:numPr>
          <w:ilvl w:val="0"/>
          <w:numId w:val="14"/>
        </w:numPr>
        <w:tabs>
          <w:tab w:val="left" w:pos="220"/>
          <w:tab w:val="left" w:pos="720"/>
        </w:tabs>
        <w:autoSpaceDE w:val="0"/>
        <w:autoSpaceDN w:val="0"/>
        <w:adjustRightInd w:val="0"/>
        <w:ind w:hanging="720"/>
        <w:rPr>
          <w:rFonts w:ascii="Helvetica" w:hAnsi="Helvetica" w:cs="Helvetica"/>
          <w:u w:color="434343"/>
        </w:rPr>
      </w:pPr>
      <w:r>
        <w:rPr>
          <w:rFonts w:ascii="Helvetica" w:hAnsi="Helvetica" w:cs="Helvetica"/>
          <w:kern w:val="1"/>
          <w:u w:color="434343"/>
        </w:rPr>
        <w:tab/>
      </w:r>
      <w:r>
        <w:rPr>
          <w:rFonts w:ascii="Helvetica" w:hAnsi="Helvetica" w:cs="Helvetica"/>
          <w:kern w:val="1"/>
          <w:u w:color="434343"/>
        </w:rPr>
        <w:tab/>
      </w:r>
      <w:r>
        <w:rPr>
          <w:rFonts w:ascii="Helvetica" w:hAnsi="Helvetica" w:cs="Helvetica"/>
          <w:u w:color="434343"/>
        </w:rPr>
        <w:t>Расшифровка: Умение читать древние надписи и символы.</w:t>
      </w:r>
    </w:p>
    <w:p w14:paraId="0C3F2BD7" w14:textId="77777777" w:rsidR="0004027E" w:rsidRDefault="0004027E" w:rsidP="0004027E">
      <w:pPr>
        <w:widowControl w:val="0"/>
        <w:autoSpaceDE w:val="0"/>
        <w:autoSpaceDN w:val="0"/>
        <w:adjustRightInd w:val="0"/>
        <w:rPr>
          <w:rFonts w:ascii="Helvetica" w:hAnsi="Helvetica" w:cs="Helvetica"/>
          <w:u w:color="434343"/>
        </w:rPr>
      </w:pPr>
      <w:r>
        <w:rPr>
          <w:rFonts w:ascii="Helvetica" w:hAnsi="Helvetica" w:cs="Helvetica"/>
          <w:color w:val="B22222"/>
          <w:u w:color="434343"/>
        </w:rPr>
        <w:t>! Для расшифровки необходимо иметь умение.</w:t>
      </w:r>
    </w:p>
    <w:p w14:paraId="6E818329" w14:textId="77777777" w:rsidR="0004027E" w:rsidRDefault="0004027E" w:rsidP="0004027E">
      <w:pPr>
        <w:widowControl w:val="0"/>
        <w:autoSpaceDE w:val="0"/>
        <w:autoSpaceDN w:val="0"/>
        <w:adjustRightInd w:val="0"/>
        <w:rPr>
          <w:rFonts w:ascii="Helvetica" w:hAnsi="Helvetica" w:cs="Helvetica"/>
          <w:u w:color="434343"/>
        </w:rPr>
      </w:pPr>
    </w:p>
    <w:p w14:paraId="7991B49A"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u w:val="single"/>
        </w:rPr>
        <w:t>Умения общения</w:t>
      </w:r>
    </w:p>
    <w:p w14:paraId="65CA69C2" w14:textId="77777777" w:rsidR="0004027E" w:rsidRDefault="0004027E" w:rsidP="0004027E">
      <w:pPr>
        <w:widowControl w:val="0"/>
        <w:numPr>
          <w:ilvl w:val="0"/>
          <w:numId w:val="15"/>
        </w:numPr>
        <w:tabs>
          <w:tab w:val="left" w:pos="220"/>
          <w:tab w:val="left" w:pos="720"/>
        </w:tabs>
        <w:autoSpaceDE w:val="0"/>
        <w:autoSpaceDN w:val="0"/>
        <w:adjustRightInd w:val="0"/>
        <w:ind w:hanging="720"/>
        <w:rPr>
          <w:rFonts w:ascii="Helvetica" w:hAnsi="Helvetica" w:cs="Helvetica"/>
        </w:rPr>
      </w:pPr>
      <w:r>
        <w:rPr>
          <w:rFonts w:ascii="Helvetica" w:hAnsi="Helvetica" w:cs="Helvetica"/>
          <w:kern w:val="1"/>
        </w:rPr>
        <w:tab/>
      </w:r>
      <w:r>
        <w:rPr>
          <w:rFonts w:ascii="Helvetica" w:hAnsi="Helvetica" w:cs="Helvetica"/>
          <w:kern w:val="1"/>
        </w:rPr>
        <w:tab/>
      </w:r>
      <w:r>
        <w:rPr>
          <w:rFonts w:ascii="Helvetica" w:hAnsi="Helvetica" w:cs="Helvetica"/>
        </w:rPr>
        <w:t>Обращение с животными: Уход и взаимодействие с животными.</w:t>
      </w:r>
    </w:p>
    <w:p w14:paraId="21483462" w14:textId="77777777" w:rsidR="0004027E" w:rsidRDefault="0004027E" w:rsidP="0004027E">
      <w:pPr>
        <w:widowControl w:val="0"/>
        <w:numPr>
          <w:ilvl w:val="0"/>
          <w:numId w:val="15"/>
        </w:numPr>
        <w:tabs>
          <w:tab w:val="left" w:pos="220"/>
          <w:tab w:val="left" w:pos="720"/>
        </w:tabs>
        <w:autoSpaceDE w:val="0"/>
        <w:autoSpaceDN w:val="0"/>
        <w:adjustRightInd w:val="0"/>
        <w:ind w:hanging="720"/>
        <w:rPr>
          <w:rFonts w:ascii="Helvetica" w:hAnsi="Helvetica" w:cs="Helvetica"/>
        </w:rPr>
      </w:pPr>
      <w:r>
        <w:rPr>
          <w:rFonts w:ascii="Helvetica" w:hAnsi="Helvetica" w:cs="Helvetica"/>
          <w:kern w:val="1"/>
        </w:rPr>
        <w:tab/>
      </w:r>
      <w:r>
        <w:rPr>
          <w:rFonts w:ascii="Helvetica" w:hAnsi="Helvetica" w:cs="Helvetica"/>
          <w:kern w:val="1"/>
        </w:rPr>
        <w:tab/>
      </w:r>
      <w:r>
        <w:rPr>
          <w:rFonts w:ascii="Helvetica" w:hAnsi="Helvetica" w:cs="Helvetica"/>
        </w:rPr>
        <w:t>Торговля: Ведение торговых переговоров и заключение сделок.</w:t>
      </w:r>
    </w:p>
    <w:p w14:paraId="6A0E6592" w14:textId="77777777" w:rsidR="0004027E" w:rsidRDefault="0004027E" w:rsidP="0004027E">
      <w:pPr>
        <w:widowControl w:val="0"/>
        <w:numPr>
          <w:ilvl w:val="0"/>
          <w:numId w:val="15"/>
        </w:numPr>
        <w:tabs>
          <w:tab w:val="left" w:pos="220"/>
          <w:tab w:val="left" w:pos="720"/>
        </w:tabs>
        <w:autoSpaceDE w:val="0"/>
        <w:autoSpaceDN w:val="0"/>
        <w:adjustRightInd w:val="0"/>
        <w:ind w:hanging="720"/>
        <w:rPr>
          <w:rFonts w:ascii="Helvetica" w:hAnsi="Helvetica" w:cs="Helvetica"/>
        </w:rPr>
      </w:pPr>
      <w:r>
        <w:rPr>
          <w:rFonts w:ascii="Helvetica" w:hAnsi="Helvetica" w:cs="Helvetica"/>
          <w:kern w:val="1"/>
        </w:rPr>
        <w:tab/>
      </w:r>
      <w:r>
        <w:rPr>
          <w:rFonts w:ascii="Helvetica" w:hAnsi="Helvetica" w:cs="Helvetica"/>
          <w:kern w:val="1"/>
        </w:rPr>
        <w:tab/>
      </w:r>
      <w:r>
        <w:rPr>
          <w:rFonts w:ascii="Helvetica" w:hAnsi="Helvetica" w:cs="Helvetica"/>
        </w:rPr>
        <w:t>Этикет: Знание утончённых манер как своей культуры, так и чужой.</w:t>
      </w:r>
    </w:p>
    <w:p w14:paraId="455B874D"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color w:val="B22222"/>
        </w:rPr>
        <w:lastRenderedPageBreak/>
        <w:t>! Для использования навыка этикета необходимо иметь умение.</w:t>
      </w:r>
    </w:p>
    <w:p w14:paraId="63627913" w14:textId="77777777" w:rsidR="0004027E" w:rsidRDefault="0004027E" w:rsidP="0004027E">
      <w:pPr>
        <w:widowControl w:val="0"/>
        <w:numPr>
          <w:ilvl w:val="0"/>
          <w:numId w:val="16"/>
        </w:numPr>
        <w:tabs>
          <w:tab w:val="left" w:pos="220"/>
          <w:tab w:val="left" w:pos="720"/>
        </w:tabs>
        <w:autoSpaceDE w:val="0"/>
        <w:autoSpaceDN w:val="0"/>
        <w:adjustRightInd w:val="0"/>
        <w:ind w:hanging="720"/>
        <w:rPr>
          <w:rFonts w:ascii="Helvetica" w:hAnsi="Helvetica" w:cs="Helvetica"/>
        </w:rPr>
      </w:pPr>
      <w:r>
        <w:rPr>
          <w:rFonts w:ascii="Helvetica" w:hAnsi="Helvetica" w:cs="Helvetica"/>
          <w:kern w:val="1"/>
        </w:rPr>
        <w:tab/>
      </w:r>
      <w:r>
        <w:rPr>
          <w:rFonts w:ascii="Helvetica" w:hAnsi="Helvetica" w:cs="Helvetica"/>
          <w:kern w:val="1"/>
        </w:rPr>
        <w:tab/>
      </w:r>
      <w:r>
        <w:rPr>
          <w:rFonts w:ascii="Helvetica" w:hAnsi="Helvetica" w:cs="Helvetica"/>
        </w:rPr>
        <w:t>Расследование: Умение расспрашивать людей о нужных вам вещах и складывать полученные сведения в единую картину.</w:t>
      </w:r>
    </w:p>
    <w:p w14:paraId="53CBC184" w14:textId="77777777" w:rsidR="0004027E" w:rsidRDefault="0004027E" w:rsidP="0004027E">
      <w:pPr>
        <w:widowControl w:val="0"/>
        <w:numPr>
          <w:ilvl w:val="0"/>
          <w:numId w:val="16"/>
        </w:numPr>
        <w:tabs>
          <w:tab w:val="left" w:pos="220"/>
          <w:tab w:val="left" w:pos="720"/>
        </w:tabs>
        <w:autoSpaceDE w:val="0"/>
        <w:autoSpaceDN w:val="0"/>
        <w:adjustRightInd w:val="0"/>
        <w:ind w:hanging="720"/>
        <w:rPr>
          <w:rFonts w:ascii="Helvetica" w:hAnsi="Helvetica" w:cs="Helvetica"/>
        </w:rPr>
      </w:pPr>
      <w:r>
        <w:rPr>
          <w:rFonts w:ascii="Helvetica" w:hAnsi="Helvetica" w:cs="Helvetica"/>
          <w:kern w:val="1"/>
        </w:rPr>
        <w:tab/>
      </w:r>
      <w:r>
        <w:rPr>
          <w:rFonts w:ascii="Helvetica" w:hAnsi="Helvetica" w:cs="Helvetica"/>
          <w:kern w:val="1"/>
        </w:rPr>
        <w:tab/>
      </w:r>
      <w:r>
        <w:rPr>
          <w:rFonts w:ascii="Helvetica" w:hAnsi="Helvetica" w:cs="Helvetica"/>
        </w:rPr>
        <w:t>Выступление: Умение развлекать зрителей, используя свои артистические способности.</w:t>
      </w:r>
    </w:p>
    <w:p w14:paraId="4ACBC935"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color w:val="B22222"/>
        </w:rPr>
        <w:t>! Для выступлений необходимо иметь умение.</w:t>
      </w:r>
    </w:p>
    <w:p w14:paraId="06F2D172" w14:textId="77777777" w:rsidR="0004027E" w:rsidRDefault="0004027E" w:rsidP="0004027E">
      <w:pPr>
        <w:widowControl w:val="0"/>
        <w:numPr>
          <w:ilvl w:val="0"/>
          <w:numId w:val="17"/>
        </w:numPr>
        <w:tabs>
          <w:tab w:val="left" w:pos="220"/>
          <w:tab w:val="left" w:pos="720"/>
        </w:tabs>
        <w:autoSpaceDE w:val="0"/>
        <w:autoSpaceDN w:val="0"/>
        <w:adjustRightInd w:val="0"/>
        <w:ind w:hanging="720"/>
        <w:rPr>
          <w:rFonts w:ascii="Helvetica" w:hAnsi="Helvetica" w:cs="Helvetica"/>
        </w:rPr>
      </w:pPr>
      <w:r>
        <w:rPr>
          <w:rFonts w:ascii="Helvetica" w:hAnsi="Helvetica" w:cs="Helvetica"/>
          <w:kern w:val="1"/>
        </w:rPr>
        <w:tab/>
      </w:r>
      <w:r>
        <w:rPr>
          <w:rFonts w:ascii="Helvetica" w:hAnsi="Helvetica" w:cs="Helvetica"/>
          <w:kern w:val="1"/>
        </w:rPr>
        <w:tab/>
      </w:r>
      <w:r>
        <w:rPr>
          <w:rFonts w:ascii="Helvetica" w:hAnsi="Helvetica" w:cs="Helvetica"/>
        </w:rPr>
        <w:t>Дипломатия: Способность договориться с кем угодно о чем угодно.</w:t>
      </w:r>
    </w:p>
    <w:p w14:paraId="2C59B810" w14:textId="77777777" w:rsidR="0004027E" w:rsidRDefault="0004027E" w:rsidP="0004027E">
      <w:pPr>
        <w:widowControl w:val="0"/>
        <w:numPr>
          <w:ilvl w:val="0"/>
          <w:numId w:val="17"/>
        </w:numPr>
        <w:tabs>
          <w:tab w:val="left" w:pos="220"/>
          <w:tab w:val="left" w:pos="720"/>
        </w:tabs>
        <w:autoSpaceDE w:val="0"/>
        <w:autoSpaceDN w:val="0"/>
        <w:adjustRightInd w:val="0"/>
        <w:ind w:hanging="720"/>
        <w:rPr>
          <w:rFonts w:ascii="Helvetica" w:hAnsi="Helvetica" w:cs="Helvetica"/>
        </w:rPr>
      </w:pPr>
      <w:r>
        <w:rPr>
          <w:rFonts w:ascii="Helvetica" w:hAnsi="Helvetica" w:cs="Helvetica"/>
          <w:kern w:val="1"/>
        </w:rPr>
        <w:tab/>
      </w:r>
      <w:r>
        <w:rPr>
          <w:rFonts w:ascii="Helvetica" w:hAnsi="Helvetica" w:cs="Helvetica"/>
          <w:kern w:val="1"/>
        </w:rPr>
        <w:tab/>
      </w:r>
      <w:r>
        <w:rPr>
          <w:rFonts w:ascii="Helvetica" w:hAnsi="Helvetica" w:cs="Helvetica"/>
        </w:rPr>
        <w:t>Обман: Ложь и введение в заблуждение тех, кто обладает менее изощрённым умом, нежели ваш.</w:t>
      </w:r>
    </w:p>
    <w:p w14:paraId="08F719C1" w14:textId="77777777" w:rsidR="0004027E" w:rsidRDefault="0004027E" w:rsidP="0004027E">
      <w:pPr>
        <w:widowControl w:val="0"/>
        <w:numPr>
          <w:ilvl w:val="0"/>
          <w:numId w:val="17"/>
        </w:numPr>
        <w:tabs>
          <w:tab w:val="left" w:pos="220"/>
          <w:tab w:val="left" w:pos="720"/>
        </w:tabs>
        <w:autoSpaceDE w:val="0"/>
        <w:autoSpaceDN w:val="0"/>
        <w:adjustRightInd w:val="0"/>
        <w:ind w:hanging="720"/>
        <w:rPr>
          <w:rFonts w:ascii="Helvetica" w:hAnsi="Helvetica" w:cs="Helvetica"/>
        </w:rPr>
      </w:pPr>
      <w:r>
        <w:rPr>
          <w:rFonts w:ascii="Helvetica" w:hAnsi="Helvetica" w:cs="Helvetica"/>
          <w:kern w:val="1"/>
        </w:rPr>
        <w:tab/>
      </w:r>
      <w:r>
        <w:rPr>
          <w:rFonts w:ascii="Helvetica" w:hAnsi="Helvetica" w:cs="Helvetica"/>
          <w:kern w:val="1"/>
        </w:rPr>
        <w:tab/>
      </w:r>
      <w:proofErr w:type="spellStart"/>
      <w:r>
        <w:rPr>
          <w:rFonts w:ascii="Helvetica" w:hAnsi="Helvetica" w:cs="Helvetica"/>
        </w:rPr>
        <w:t>Соблазнение</w:t>
      </w:r>
      <w:proofErr w:type="spellEnd"/>
      <w:r>
        <w:rPr>
          <w:rFonts w:ascii="Helvetica" w:hAnsi="Helvetica" w:cs="Helvetica"/>
        </w:rPr>
        <w:t>: Умение выходить победителем из любовных игр.</w:t>
      </w:r>
    </w:p>
    <w:p w14:paraId="0AA3AFB9" w14:textId="77777777" w:rsidR="0004027E" w:rsidRDefault="0004027E" w:rsidP="0004027E">
      <w:pPr>
        <w:widowControl w:val="0"/>
        <w:numPr>
          <w:ilvl w:val="0"/>
          <w:numId w:val="17"/>
        </w:numPr>
        <w:tabs>
          <w:tab w:val="left" w:pos="220"/>
          <w:tab w:val="left" w:pos="720"/>
        </w:tabs>
        <w:autoSpaceDE w:val="0"/>
        <w:autoSpaceDN w:val="0"/>
        <w:adjustRightInd w:val="0"/>
        <w:ind w:hanging="720"/>
        <w:rPr>
          <w:rFonts w:ascii="Helvetica" w:hAnsi="Helvetica" w:cs="Helvetica"/>
        </w:rPr>
      </w:pPr>
      <w:r>
        <w:rPr>
          <w:rFonts w:ascii="Helvetica" w:hAnsi="Helvetica" w:cs="Helvetica"/>
          <w:kern w:val="1"/>
        </w:rPr>
        <w:tab/>
      </w:r>
      <w:r>
        <w:rPr>
          <w:rFonts w:ascii="Helvetica" w:hAnsi="Helvetica" w:cs="Helvetica"/>
          <w:kern w:val="1"/>
        </w:rPr>
        <w:tab/>
      </w:r>
      <w:r>
        <w:rPr>
          <w:rFonts w:ascii="Helvetica" w:hAnsi="Helvetica" w:cs="Helvetica"/>
        </w:rPr>
        <w:t>Маскировка: Умение изменить внешность или выдать себя за другого человека.</w:t>
      </w:r>
    </w:p>
    <w:p w14:paraId="4498FEEF" w14:textId="77777777" w:rsidR="0004027E" w:rsidRDefault="0004027E" w:rsidP="0004027E">
      <w:pPr>
        <w:widowControl w:val="0"/>
        <w:numPr>
          <w:ilvl w:val="0"/>
          <w:numId w:val="17"/>
        </w:numPr>
        <w:tabs>
          <w:tab w:val="left" w:pos="220"/>
          <w:tab w:val="left" w:pos="720"/>
        </w:tabs>
        <w:autoSpaceDE w:val="0"/>
        <w:autoSpaceDN w:val="0"/>
        <w:adjustRightInd w:val="0"/>
        <w:ind w:hanging="720"/>
        <w:rPr>
          <w:rFonts w:ascii="Helvetica" w:hAnsi="Helvetica" w:cs="Helvetica"/>
        </w:rPr>
      </w:pPr>
      <w:r>
        <w:rPr>
          <w:rFonts w:ascii="Helvetica" w:hAnsi="Helvetica" w:cs="Helvetica"/>
          <w:kern w:val="1"/>
        </w:rPr>
        <w:tab/>
      </w:r>
      <w:r>
        <w:rPr>
          <w:rFonts w:ascii="Helvetica" w:hAnsi="Helvetica" w:cs="Helvetica"/>
          <w:kern w:val="1"/>
        </w:rPr>
        <w:tab/>
      </w:r>
      <w:r>
        <w:rPr>
          <w:rFonts w:ascii="Helvetica" w:hAnsi="Helvetica" w:cs="Helvetica"/>
        </w:rPr>
        <w:t>Азартные игры: Игра в азартные игры и получение прибыли от этого.</w:t>
      </w:r>
    </w:p>
    <w:p w14:paraId="3C78EF8A"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color w:val="B22222"/>
        </w:rPr>
        <w:t>! Для игры в казино необходимо иметь умение.</w:t>
      </w:r>
    </w:p>
    <w:p w14:paraId="068A5D60" w14:textId="77777777" w:rsidR="0004027E" w:rsidRDefault="0004027E" w:rsidP="0004027E">
      <w:pPr>
        <w:widowControl w:val="0"/>
        <w:autoSpaceDE w:val="0"/>
        <w:autoSpaceDN w:val="0"/>
        <w:adjustRightInd w:val="0"/>
        <w:rPr>
          <w:rFonts w:ascii="Helvetica" w:hAnsi="Helvetica" w:cs="Helvetica"/>
        </w:rPr>
      </w:pPr>
    </w:p>
    <w:p w14:paraId="052CCFFF" w14:textId="77777777" w:rsidR="0004027E" w:rsidRDefault="0004027E" w:rsidP="0004027E">
      <w:pPr>
        <w:widowControl w:val="0"/>
        <w:autoSpaceDE w:val="0"/>
        <w:autoSpaceDN w:val="0"/>
        <w:adjustRightInd w:val="0"/>
        <w:rPr>
          <w:rFonts w:ascii="Helvetica" w:hAnsi="Helvetica" w:cs="Helvetica"/>
        </w:rPr>
      </w:pPr>
    </w:p>
    <w:p w14:paraId="23340BE2" w14:textId="77777777" w:rsidR="0004027E" w:rsidRDefault="0004027E" w:rsidP="0004027E">
      <w:pPr>
        <w:widowControl w:val="0"/>
        <w:autoSpaceDE w:val="0"/>
        <w:autoSpaceDN w:val="0"/>
        <w:adjustRightInd w:val="0"/>
        <w:rPr>
          <w:rFonts w:ascii="Helvetica" w:hAnsi="Helvetica" w:cs="Helvetica"/>
        </w:rPr>
      </w:pPr>
    </w:p>
    <w:p w14:paraId="1EB890F4" w14:textId="77777777" w:rsidR="0004027E" w:rsidRDefault="0004027E" w:rsidP="0004027E">
      <w:pPr>
        <w:widowControl w:val="0"/>
        <w:autoSpaceDE w:val="0"/>
        <w:autoSpaceDN w:val="0"/>
        <w:adjustRightInd w:val="0"/>
        <w:jc w:val="center"/>
        <w:rPr>
          <w:rFonts w:ascii="Helvetica" w:hAnsi="Helvetica" w:cs="Helvetica"/>
        </w:rPr>
      </w:pPr>
      <w:r>
        <w:rPr>
          <w:rFonts w:ascii="Helvetica" w:hAnsi="Helvetica" w:cs="Helvetica"/>
        </w:rPr>
        <w:t>Способности:</w:t>
      </w:r>
    </w:p>
    <w:p w14:paraId="299DAECB" w14:textId="77777777" w:rsidR="0004027E" w:rsidRDefault="0004027E" w:rsidP="0004027E">
      <w:pPr>
        <w:widowControl w:val="0"/>
        <w:autoSpaceDE w:val="0"/>
        <w:autoSpaceDN w:val="0"/>
        <w:adjustRightInd w:val="0"/>
        <w:jc w:val="center"/>
        <w:rPr>
          <w:rFonts w:ascii="Helvetica" w:hAnsi="Helvetica" w:cs="Helvetica"/>
        </w:rPr>
      </w:pPr>
    </w:p>
    <w:p w14:paraId="21476688"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Получая уровни, персонаж получает очки, которые может потратить на приобретение способностей.</w:t>
      </w:r>
    </w:p>
    <w:p w14:paraId="4B353F81" w14:textId="77777777" w:rsidR="0004027E" w:rsidRDefault="0004027E" w:rsidP="0004027E">
      <w:pPr>
        <w:widowControl w:val="0"/>
        <w:autoSpaceDE w:val="0"/>
        <w:autoSpaceDN w:val="0"/>
        <w:adjustRightInd w:val="0"/>
        <w:ind w:firstLine="960"/>
        <w:rPr>
          <w:rFonts w:ascii="Helvetica" w:hAnsi="Helvetica" w:cs="Helvetica"/>
        </w:rPr>
      </w:pPr>
    </w:p>
    <w:p w14:paraId="54D2185F"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Способности связанные с характеристиками доступны персонажам всех классов и в основном используются вне боя.</w:t>
      </w:r>
    </w:p>
    <w:p w14:paraId="1AFDCC8E" w14:textId="77777777" w:rsidR="0004027E" w:rsidRDefault="0004027E" w:rsidP="0004027E">
      <w:pPr>
        <w:widowControl w:val="0"/>
        <w:autoSpaceDE w:val="0"/>
        <w:autoSpaceDN w:val="0"/>
        <w:adjustRightInd w:val="0"/>
        <w:ind w:firstLine="960"/>
        <w:rPr>
          <w:rFonts w:ascii="Helvetica" w:hAnsi="Helvetica" w:cs="Helvetica"/>
        </w:rPr>
      </w:pPr>
    </w:p>
    <w:p w14:paraId="10BBCB52" w14:textId="77777777" w:rsidR="0004027E" w:rsidRDefault="0004027E" w:rsidP="0004027E">
      <w:pPr>
        <w:widowControl w:val="0"/>
        <w:autoSpaceDE w:val="0"/>
        <w:autoSpaceDN w:val="0"/>
        <w:adjustRightInd w:val="0"/>
        <w:ind w:firstLine="960"/>
        <w:rPr>
          <w:rFonts w:ascii="Helvetica" w:hAnsi="Helvetica" w:cs="Helvetica"/>
        </w:rPr>
      </w:pPr>
    </w:p>
    <w:p w14:paraId="0F73D093" w14:textId="77777777" w:rsidR="0004027E" w:rsidRDefault="0004027E" w:rsidP="0004027E">
      <w:pPr>
        <w:widowControl w:val="0"/>
        <w:autoSpaceDE w:val="0"/>
        <w:autoSpaceDN w:val="0"/>
        <w:adjustRightInd w:val="0"/>
        <w:ind w:firstLine="960"/>
        <w:rPr>
          <w:rFonts w:ascii="Helvetica" w:hAnsi="Helvetica" w:cs="Helvetica"/>
        </w:rPr>
      </w:pPr>
    </w:p>
    <w:p w14:paraId="69154B53" w14:textId="77777777" w:rsidR="0004027E" w:rsidRDefault="0004027E" w:rsidP="0004027E">
      <w:pPr>
        <w:widowControl w:val="0"/>
        <w:autoSpaceDE w:val="0"/>
        <w:autoSpaceDN w:val="0"/>
        <w:adjustRightInd w:val="0"/>
        <w:jc w:val="center"/>
        <w:rPr>
          <w:rFonts w:ascii="Helvetica" w:hAnsi="Helvetica" w:cs="Helvetica"/>
        </w:rPr>
      </w:pPr>
      <w:r>
        <w:rPr>
          <w:rFonts w:ascii="Helvetica" w:hAnsi="Helvetica" w:cs="Helvetica"/>
        </w:rPr>
        <w:t>Общие:</w:t>
      </w:r>
    </w:p>
    <w:p w14:paraId="70F7AAA2" w14:textId="77777777" w:rsidR="0004027E" w:rsidRDefault="0004027E" w:rsidP="0004027E">
      <w:pPr>
        <w:widowControl w:val="0"/>
        <w:autoSpaceDE w:val="0"/>
        <w:autoSpaceDN w:val="0"/>
        <w:adjustRightInd w:val="0"/>
        <w:jc w:val="center"/>
        <w:rPr>
          <w:rFonts w:ascii="Helvetica" w:hAnsi="Helvetica" w:cs="Helvetica"/>
        </w:rPr>
      </w:pPr>
    </w:p>
    <w:p w14:paraId="6859EFE0"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color w:val="E69138"/>
        </w:rPr>
        <w:t>На все руки мастер:</w:t>
      </w:r>
    </w:p>
    <w:p w14:paraId="5D545B49"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Вы можете справиться буквально со всем! Ну, более-менее. Раз в реальный день можно перекинуть любой неудачный бросок.</w:t>
      </w:r>
    </w:p>
    <w:p w14:paraId="083EE37A"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Требования: все характеристики равны или больше 1 (кроме “магии” для разбойников и воинов).</w:t>
      </w:r>
    </w:p>
    <w:p w14:paraId="6FA97EA2" w14:textId="77777777" w:rsidR="0004027E" w:rsidRDefault="0004027E" w:rsidP="0004027E">
      <w:pPr>
        <w:widowControl w:val="0"/>
        <w:autoSpaceDE w:val="0"/>
        <w:autoSpaceDN w:val="0"/>
        <w:adjustRightInd w:val="0"/>
        <w:rPr>
          <w:rFonts w:ascii="Helvetica" w:hAnsi="Helvetica" w:cs="Helvetica"/>
        </w:rPr>
      </w:pPr>
    </w:p>
    <w:p w14:paraId="546BF959" w14:textId="77777777" w:rsidR="0004027E" w:rsidRDefault="0004027E" w:rsidP="0004027E">
      <w:pPr>
        <w:widowControl w:val="0"/>
        <w:autoSpaceDE w:val="0"/>
        <w:autoSpaceDN w:val="0"/>
        <w:adjustRightInd w:val="0"/>
        <w:rPr>
          <w:rFonts w:ascii="Helvetica" w:hAnsi="Helvetica" w:cs="Helvetica"/>
        </w:rPr>
      </w:pPr>
    </w:p>
    <w:p w14:paraId="4D49A5C5" w14:textId="77777777" w:rsidR="0004027E" w:rsidRDefault="0004027E" w:rsidP="0004027E">
      <w:pPr>
        <w:widowControl w:val="0"/>
        <w:autoSpaceDE w:val="0"/>
        <w:autoSpaceDN w:val="0"/>
        <w:adjustRightInd w:val="0"/>
        <w:jc w:val="center"/>
        <w:rPr>
          <w:rFonts w:ascii="Helvetica" w:hAnsi="Helvetica" w:cs="Helvetica"/>
        </w:rPr>
      </w:pPr>
      <w:r>
        <w:rPr>
          <w:rFonts w:ascii="Helvetica" w:hAnsi="Helvetica" w:cs="Helvetica"/>
        </w:rPr>
        <w:t>Телосложение:</w:t>
      </w:r>
    </w:p>
    <w:p w14:paraId="1D6959A0" w14:textId="77777777" w:rsidR="0004027E" w:rsidRDefault="0004027E" w:rsidP="0004027E">
      <w:pPr>
        <w:widowControl w:val="0"/>
        <w:autoSpaceDE w:val="0"/>
        <w:autoSpaceDN w:val="0"/>
        <w:adjustRightInd w:val="0"/>
        <w:jc w:val="center"/>
        <w:rPr>
          <w:rFonts w:ascii="Helvetica" w:hAnsi="Helvetica" w:cs="Helvetica"/>
        </w:rPr>
      </w:pPr>
    </w:p>
    <w:p w14:paraId="6DA0078B" w14:textId="38F0F2CE"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59264" behindDoc="0" locked="0" layoutInCell="1" allowOverlap="1" wp14:anchorId="434F7D34" wp14:editId="3C1CD3AA">
            <wp:simplePos x="0" y="0"/>
            <wp:positionH relativeFrom="column">
              <wp:posOffset>0</wp:posOffset>
            </wp:positionH>
            <wp:positionV relativeFrom="paragraph">
              <wp:posOffset>0</wp:posOffset>
            </wp:positionV>
            <wp:extent cx="508000" cy="508000"/>
            <wp:effectExtent l="0" t="0" r="0" b="0"/>
            <wp:wrapTopAndBottom/>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Истина в вине:</w:t>
      </w:r>
    </w:p>
    <w:p w14:paraId="2F4E5715"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Выпив, вы смотрите на мир под другим углом. Раз в реальный день, после употребления алкоголя, вы можете перебросить провальный бросок, связанный с восприятием.</w:t>
      </w:r>
    </w:p>
    <w:p w14:paraId="6B6F9692"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Требования: Телосложение 1, восприятие 1, “Выпивка 1”.</w:t>
      </w:r>
    </w:p>
    <w:p w14:paraId="32F045FE" w14:textId="77777777" w:rsidR="0004027E" w:rsidRDefault="0004027E" w:rsidP="0004027E">
      <w:pPr>
        <w:widowControl w:val="0"/>
        <w:autoSpaceDE w:val="0"/>
        <w:autoSpaceDN w:val="0"/>
        <w:adjustRightInd w:val="0"/>
        <w:rPr>
          <w:rFonts w:ascii="Helvetica" w:hAnsi="Helvetica" w:cs="Helvetica"/>
        </w:rPr>
      </w:pPr>
    </w:p>
    <w:p w14:paraId="46B9EAEE" w14:textId="1E01A0A0" w:rsidR="0004027E" w:rsidRDefault="0004027E" w:rsidP="0004027E">
      <w:pPr>
        <w:widowControl w:val="0"/>
        <w:autoSpaceDE w:val="0"/>
        <w:autoSpaceDN w:val="0"/>
        <w:adjustRightInd w:val="0"/>
        <w:rPr>
          <w:rFonts w:ascii="Helvetica" w:hAnsi="Helvetica" w:cs="Helvetica"/>
        </w:rPr>
      </w:pPr>
      <w:r>
        <w:rPr>
          <w:noProof/>
          <w:lang w:eastAsia="ru-RU"/>
        </w:rPr>
        <w:lastRenderedPageBreak/>
        <w:drawing>
          <wp:anchor distT="0" distB="0" distL="114300" distR="114300" simplePos="0" relativeHeight="251660288" behindDoc="0" locked="0" layoutInCell="1" allowOverlap="1" wp14:anchorId="5B831CDE" wp14:editId="69C74DD4">
            <wp:simplePos x="0" y="0"/>
            <wp:positionH relativeFrom="column">
              <wp:posOffset>0</wp:posOffset>
            </wp:positionH>
            <wp:positionV relativeFrom="paragraph">
              <wp:posOffset>0</wp:posOffset>
            </wp:positionV>
            <wp:extent cx="508000" cy="508000"/>
            <wp:effectExtent l="0" t="0" r="0" b="0"/>
            <wp:wrapTopAndBottom/>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Побег - не трусость:</w:t>
      </w:r>
      <w:r>
        <w:rPr>
          <w:rFonts w:ascii="Helvetica" w:hAnsi="Helvetica" w:cs="Helvetica"/>
        </w:rPr>
        <w:t> Даже на грани смерти вы находите в себе силы сбежать. Если бросок на побег был провальным, вы можете перебросить его.  Требования: Телосложение 2, “Бег 2”.</w:t>
      </w:r>
    </w:p>
    <w:p w14:paraId="65767524" w14:textId="77777777" w:rsidR="0004027E" w:rsidRDefault="0004027E" w:rsidP="0004027E">
      <w:pPr>
        <w:widowControl w:val="0"/>
        <w:autoSpaceDE w:val="0"/>
        <w:autoSpaceDN w:val="0"/>
        <w:adjustRightInd w:val="0"/>
        <w:rPr>
          <w:rFonts w:ascii="Helvetica" w:hAnsi="Helvetica" w:cs="Helvetica"/>
        </w:rPr>
      </w:pPr>
    </w:p>
    <w:p w14:paraId="0C78C743" w14:textId="0FB83B36"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61312" behindDoc="0" locked="0" layoutInCell="1" allowOverlap="1" wp14:anchorId="4FF74D7C" wp14:editId="4A7F4649">
            <wp:simplePos x="0" y="0"/>
            <wp:positionH relativeFrom="column">
              <wp:posOffset>0</wp:posOffset>
            </wp:positionH>
            <wp:positionV relativeFrom="paragraph">
              <wp:posOffset>0</wp:posOffset>
            </wp:positionV>
            <wp:extent cx="508000" cy="508000"/>
            <wp:effectExtent l="0" t="0" r="0" b="0"/>
            <wp:wrapTopAndBottom/>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Пугающая внешность:</w:t>
      </w:r>
      <w:r>
        <w:rPr>
          <w:rFonts w:ascii="Helvetica" w:hAnsi="Helvetica" w:cs="Helvetica"/>
        </w:rPr>
        <w:t xml:space="preserve"> Вы </w:t>
      </w:r>
      <w:proofErr w:type="spellStart"/>
      <w:r>
        <w:rPr>
          <w:rFonts w:ascii="Helvetica" w:hAnsi="Helvetica" w:cs="Helvetica"/>
        </w:rPr>
        <w:t>умете</w:t>
      </w:r>
      <w:proofErr w:type="spellEnd"/>
      <w:r>
        <w:rPr>
          <w:rFonts w:ascii="Helvetica" w:hAnsi="Helvetica" w:cs="Helvetica"/>
        </w:rPr>
        <w:t xml:space="preserve"> внушать страх одним своим присутствием. При успешном броске на грабеж жертва отдает на 25% больше денег.  Требования: Телосложение 2, “Запугивание 3”.</w:t>
      </w:r>
    </w:p>
    <w:p w14:paraId="10811F5F" w14:textId="77777777" w:rsidR="0004027E" w:rsidRDefault="0004027E" w:rsidP="0004027E">
      <w:pPr>
        <w:widowControl w:val="0"/>
        <w:autoSpaceDE w:val="0"/>
        <w:autoSpaceDN w:val="0"/>
        <w:adjustRightInd w:val="0"/>
        <w:rPr>
          <w:rFonts w:ascii="Helvetica" w:hAnsi="Helvetica" w:cs="Helvetica"/>
        </w:rPr>
      </w:pPr>
    </w:p>
    <w:p w14:paraId="449D44AC" w14:textId="2B42CB93"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62336" behindDoc="0" locked="0" layoutInCell="1" allowOverlap="1" wp14:anchorId="5D6469E8" wp14:editId="5F46694E">
            <wp:simplePos x="0" y="0"/>
            <wp:positionH relativeFrom="column">
              <wp:posOffset>0</wp:posOffset>
            </wp:positionH>
            <wp:positionV relativeFrom="paragraph">
              <wp:posOffset>0</wp:posOffset>
            </wp:positionV>
            <wp:extent cx="508000" cy="508000"/>
            <wp:effectExtent l="0" t="0" r="0" b="0"/>
            <wp:wrapTopAndBottom/>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Быстрая регенерация:</w:t>
      </w:r>
    </w:p>
    <w:p w14:paraId="6060470F"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Ваши раны быстро заживают. Полученная травма пропадает через 3 реальных дня даже без использования аптечки.  Требования: Телосложение 3, “Выносливость 2”.</w:t>
      </w:r>
    </w:p>
    <w:p w14:paraId="6892FCB6" w14:textId="77777777" w:rsidR="0004027E" w:rsidRDefault="0004027E" w:rsidP="0004027E">
      <w:pPr>
        <w:widowControl w:val="0"/>
        <w:autoSpaceDE w:val="0"/>
        <w:autoSpaceDN w:val="0"/>
        <w:adjustRightInd w:val="0"/>
        <w:rPr>
          <w:rFonts w:ascii="Helvetica" w:hAnsi="Helvetica" w:cs="Helvetica"/>
        </w:rPr>
      </w:pPr>
    </w:p>
    <w:p w14:paraId="69F5D264" w14:textId="7986D92B"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63360" behindDoc="0" locked="0" layoutInCell="1" allowOverlap="1" wp14:anchorId="703FDDA4" wp14:editId="11B8CC6B">
            <wp:simplePos x="0" y="0"/>
            <wp:positionH relativeFrom="column">
              <wp:posOffset>0</wp:posOffset>
            </wp:positionH>
            <wp:positionV relativeFrom="paragraph">
              <wp:posOffset>0</wp:posOffset>
            </wp:positionV>
            <wp:extent cx="508000" cy="508000"/>
            <wp:effectExtent l="0" t="0" r="0" b="0"/>
            <wp:wrapTopAndBottom/>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Крепкий орешек:</w:t>
      </w:r>
    </w:p>
    <w:p w14:paraId="16954556"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Вы остаетесь в сознании после таких атак, которые способны свалить с ног других. Вы не теряете сознание, когда здоровье падает до 0.  (В бою после смертельного удара вы выживаете с 1 ХП).</w:t>
      </w:r>
    </w:p>
    <w:p w14:paraId="7791A325"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Требования: Телосложение 4, “Выносливость 3”.</w:t>
      </w:r>
    </w:p>
    <w:p w14:paraId="292CB768" w14:textId="77777777" w:rsidR="0004027E" w:rsidRDefault="0004027E" w:rsidP="0004027E">
      <w:pPr>
        <w:widowControl w:val="0"/>
        <w:autoSpaceDE w:val="0"/>
        <w:autoSpaceDN w:val="0"/>
        <w:adjustRightInd w:val="0"/>
        <w:rPr>
          <w:rFonts w:ascii="Helvetica" w:hAnsi="Helvetica" w:cs="Helvetica"/>
        </w:rPr>
      </w:pPr>
    </w:p>
    <w:p w14:paraId="3384D917" w14:textId="46AEFA57"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64384" behindDoc="0" locked="0" layoutInCell="1" allowOverlap="1" wp14:anchorId="5D26E027" wp14:editId="431CE5F7">
            <wp:simplePos x="0" y="0"/>
            <wp:positionH relativeFrom="column">
              <wp:posOffset>0</wp:posOffset>
            </wp:positionH>
            <wp:positionV relativeFrom="paragraph">
              <wp:posOffset>0</wp:posOffset>
            </wp:positionV>
            <wp:extent cx="508000" cy="508000"/>
            <wp:effectExtent l="0" t="0" r="0" b="0"/>
            <wp:wrapTopAndBottom/>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Бычье здоровье:</w:t>
      </w:r>
    </w:p>
    <w:p w14:paraId="0A8905B3"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Вы на столько крепкий, что вам не страшны ни мечи, ни стрелы. Запас здоровья повышен на 30 ХП. Требования: Телосложение 4, “Выносливость 4”.</w:t>
      </w:r>
    </w:p>
    <w:p w14:paraId="45AC5C4C" w14:textId="77777777" w:rsidR="0004027E" w:rsidRDefault="0004027E" w:rsidP="0004027E">
      <w:pPr>
        <w:widowControl w:val="0"/>
        <w:autoSpaceDE w:val="0"/>
        <w:autoSpaceDN w:val="0"/>
        <w:adjustRightInd w:val="0"/>
        <w:rPr>
          <w:rFonts w:ascii="Helvetica" w:hAnsi="Helvetica" w:cs="Helvetica"/>
        </w:rPr>
      </w:pPr>
    </w:p>
    <w:p w14:paraId="005DB943" w14:textId="77777777" w:rsidR="0004027E" w:rsidRDefault="0004027E" w:rsidP="0004027E">
      <w:pPr>
        <w:widowControl w:val="0"/>
        <w:autoSpaceDE w:val="0"/>
        <w:autoSpaceDN w:val="0"/>
        <w:adjustRightInd w:val="0"/>
        <w:jc w:val="center"/>
        <w:rPr>
          <w:rFonts w:ascii="Helvetica" w:hAnsi="Helvetica" w:cs="Helvetica"/>
        </w:rPr>
      </w:pPr>
      <w:r>
        <w:rPr>
          <w:rFonts w:ascii="Helvetica" w:hAnsi="Helvetica" w:cs="Helvetica"/>
        </w:rPr>
        <w:t>Сила:</w:t>
      </w:r>
    </w:p>
    <w:p w14:paraId="2698F72A" w14:textId="77777777" w:rsidR="0004027E" w:rsidRDefault="0004027E" w:rsidP="0004027E">
      <w:pPr>
        <w:widowControl w:val="0"/>
        <w:autoSpaceDE w:val="0"/>
        <w:autoSpaceDN w:val="0"/>
        <w:adjustRightInd w:val="0"/>
        <w:jc w:val="center"/>
        <w:rPr>
          <w:rFonts w:ascii="Helvetica" w:hAnsi="Helvetica" w:cs="Helvetica"/>
        </w:rPr>
      </w:pPr>
    </w:p>
    <w:p w14:paraId="554EC619" w14:textId="0AFEDD94"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65408" behindDoc="0" locked="0" layoutInCell="1" allowOverlap="1" wp14:anchorId="37721082" wp14:editId="5CE2FC88">
            <wp:simplePos x="0" y="0"/>
            <wp:positionH relativeFrom="column">
              <wp:posOffset>0</wp:posOffset>
            </wp:positionH>
            <wp:positionV relativeFrom="paragraph">
              <wp:posOffset>0</wp:posOffset>
            </wp:positionV>
            <wp:extent cx="508000" cy="508000"/>
            <wp:effectExtent l="0" t="0" r="0" b="0"/>
            <wp:wrapTopAndBottom/>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xml:space="preserve"> Помощник: </w:t>
      </w:r>
      <w:r>
        <w:rPr>
          <w:rFonts w:ascii="Helvetica" w:hAnsi="Helvetica" w:cs="Helvetica"/>
        </w:rPr>
        <w:t> Вы приходите на выручку тем, кто не может справиться самостоятельно. Успешно пройдя проверку на прыжок или лазанье, раз в реальный день вы можете помочь союзнику пройти ту же проверку без броска кубика. Требования: Сила 1, “Лазанье 2”\”Прыжки 2”.  </w:t>
      </w:r>
    </w:p>
    <w:p w14:paraId="4A128C04" w14:textId="77777777" w:rsidR="0004027E" w:rsidRDefault="0004027E" w:rsidP="0004027E">
      <w:pPr>
        <w:widowControl w:val="0"/>
        <w:autoSpaceDE w:val="0"/>
        <w:autoSpaceDN w:val="0"/>
        <w:adjustRightInd w:val="0"/>
        <w:rPr>
          <w:rFonts w:ascii="Helvetica" w:hAnsi="Helvetica" w:cs="Helvetica"/>
        </w:rPr>
      </w:pPr>
    </w:p>
    <w:p w14:paraId="4492549D" w14:textId="38DFBE66" w:rsidR="0004027E" w:rsidRDefault="0004027E" w:rsidP="0004027E">
      <w:pPr>
        <w:widowControl w:val="0"/>
        <w:autoSpaceDE w:val="0"/>
        <w:autoSpaceDN w:val="0"/>
        <w:adjustRightInd w:val="0"/>
        <w:rPr>
          <w:rFonts w:ascii="Helvetica" w:hAnsi="Helvetica" w:cs="Helvetica"/>
        </w:rPr>
      </w:pPr>
      <w:r>
        <w:rPr>
          <w:noProof/>
          <w:lang w:eastAsia="ru-RU"/>
        </w:rPr>
        <w:lastRenderedPageBreak/>
        <w:drawing>
          <wp:anchor distT="0" distB="0" distL="114300" distR="114300" simplePos="0" relativeHeight="251666432" behindDoc="0" locked="0" layoutInCell="1" allowOverlap="1" wp14:anchorId="2DF02AFD" wp14:editId="2FC8793C">
            <wp:simplePos x="0" y="0"/>
            <wp:positionH relativeFrom="column">
              <wp:posOffset>0</wp:posOffset>
            </wp:positionH>
            <wp:positionV relativeFrom="paragraph">
              <wp:posOffset>0</wp:posOffset>
            </wp:positionV>
            <wp:extent cx="508000" cy="508000"/>
            <wp:effectExtent l="0" t="0" r="0" b="0"/>
            <wp:wrapTopAndBottom/>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Грубая сила:</w:t>
      </w:r>
    </w:p>
    <w:p w14:paraId="3CC4D8BC"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Взломщик не может справиться с замком? Не беда, вы можете разбить его грубой силой (1d20, где успех - сложность замка). Но в случае критической неудачи (1 на кубике), замок сломается.  Требования: Сила 2, “Мощь 2”.</w:t>
      </w:r>
    </w:p>
    <w:p w14:paraId="66BB8BFF" w14:textId="77777777" w:rsidR="0004027E" w:rsidRDefault="0004027E" w:rsidP="0004027E">
      <w:pPr>
        <w:widowControl w:val="0"/>
        <w:autoSpaceDE w:val="0"/>
        <w:autoSpaceDN w:val="0"/>
        <w:adjustRightInd w:val="0"/>
        <w:rPr>
          <w:rFonts w:ascii="Helvetica" w:hAnsi="Helvetica" w:cs="Helvetica"/>
        </w:rPr>
      </w:pPr>
    </w:p>
    <w:p w14:paraId="43F69E76" w14:textId="20C9F4EE"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67456" behindDoc="0" locked="0" layoutInCell="1" allowOverlap="1" wp14:anchorId="71ADE4A1" wp14:editId="05622249">
            <wp:simplePos x="0" y="0"/>
            <wp:positionH relativeFrom="column">
              <wp:posOffset>0</wp:posOffset>
            </wp:positionH>
            <wp:positionV relativeFrom="paragraph">
              <wp:posOffset>0</wp:posOffset>
            </wp:positionV>
            <wp:extent cx="508000" cy="508000"/>
            <wp:effectExtent l="0" t="0" r="0" b="0"/>
            <wp:wrapTopAndBottom/>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Крепкая спина:</w:t>
      </w:r>
    </w:p>
    <w:p w14:paraId="6729F320"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Вам не нужен спутник с большими сумками, вы и сами справитесь. Можно носить на 5 больше сух. пайков, зелий, ядов, аптечек и предметов экипировки.</w:t>
      </w:r>
    </w:p>
    <w:p w14:paraId="4F60FFCB"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Требования: Сила 3, телосложение 1, “Мощь 3”.</w:t>
      </w:r>
    </w:p>
    <w:p w14:paraId="57420189" w14:textId="77777777" w:rsidR="0004027E" w:rsidRDefault="0004027E" w:rsidP="0004027E">
      <w:pPr>
        <w:widowControl w:val="0"/>
        <w:autoSpaceDE w:val="0"/>
        <w:autoSpaceDN w:val="0"/>
        <w:adjustRightInd w:val="0"/>
        <w:rPr>
          <w:rFonts w:ascii="Helvetica" w:hAnsi="Helvetica" w:cs="Helvetica"/>
        </w:rPr>
      </w:pPr>
    </w:p>
    <w:p w14:paraId="1A41C91A" w14:textId="77777777" w:rsidR="0004027E" w:rsidRDefault="0004027E" w:rsidP="0004027E">
      <w:pPr>
        <w:widowControl w:val="0"/>
        <w:autoSpaceDE w:val="0"/>
        <w:autoSpaceDN w:val="0"/>
        <w:adjustRightInd w:val="0"/>
        <w:rPr>
          <w:rFonts w:ascii="Helvetica" w:hAnsi="Helvetica" w:cs="Helvetica"/>
        </w:rPr>
      </w:pPr>
    </w:p>
    <w:p w14:paraId="68CCA63C" w14:textId="77777777" w:rsidR="0004027E" w:rsidRDefault="0004027E" w:rsidP="0004027E">
      <w:pPr>
        <w:widowControl w:val="0"/>
        <w:autoSpaceDE w:val="0"/>
        <w:autoSpaceDN w:val="0"/>
        <w:adjustRightInd w:val="0"/>
        <w:jc w:val="center"/>
        <w:rPr>
          <w:rFonts w:ascii="Helvetica" w:hAnsi="Helvetica" w:cs="Helvetica"/>
        </w:rPr>
      </w:pPr>
      <w:r>
        <w:rPr>
          <w:rFonts w:ascii="Helvetica" w:hAnsi="Helvetica" w:cs="Helvetica"/>
        </w:rPr>
        <w:t>Ловкость:</w:t>
      </w:r>
    </w:p>
    <w:p w14:paraId="0E124A0E" w14:textId="77777777" w:rsidR="0004027E" w:rsidRDefault="0004027E" w:rsidP="0004027E">
      <w:pPr>
        <w:widowControl w:val="0"/>
        <w:autoSpaceDE w:val="0"/>
        <w:autoSpaceDN w:val="0"/>
        <w:adjustRightInd w:val="0"/>
        <w:jc w:val="center"/>
        <w:rPr>
          <w:rFonts w:ascii="Helvetica" w:hAnsi="Helvetica" w:cs="Helvetica"/>
        </w:rPr>
      </w:pPr>
    </w:p>
    <w:p w14:paraId="6EAFB108" w14:textId="67770EAA"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68480" behindDoc="0" locked="0" layoutInCell="1" allowOverlap="1" wp14:anchorId="3728E196" wp14:editId="460FCEA3">
            <wp:simplePos x="0" y="0"/>
            <wp:positionH relativeFrom="column">
              <wp:posOffset>0</wp:posOffset>
            </wp:positionH>
            <wp:positionV relativeFrom="paragraph">
              <wp:posOffset>0</wp:posOffset>
            </wp:positionV>
            <wp:extent cx="508000" cy="508000"/>
            <wp:effectExtent l="0" t="0" r="0" b="0"/>
            <wp:wrapTopAndBottom/>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Проворство:</w:t>
      </w:r>
    </w:p>
    <w:p w14:paraId="652777B7"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Вы всегда готовы к сражению и успеваете нанести первый удар. В бою можно совершить любое действие (в т.ч. атаку) прежде, чем союзники или враги начали ходить.</w:t>
      </w:r>
    </w:p>
    <w:p w14:paraId="36289267"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Требования: Ловкость 1, “Инициатива 3”.</w:t>
      </w:r>
    </w:p>
    <w:p w14:paraId="4D855AF9" w14:textId="77777777" w:rsidR="0004027E" w:rsidRDefault="0004027E" w:rsidP="0004027E">
      <w:pPr>
        <w:widowControl w:val="0"/>
        <w:autoSpaceDE w:val="0"/>
        <w:autoSpaceDN w:val="0"/>
        <w:adjustRightInd w:val="0"/>
        <w:rPr>
          <w:rFonts w:ascii="Helvetica" w:hAnsi="Helvetica" w:cs="Helvetica"/>
        </w:rPr>
      </w:pPr>
    </w:p>
    <w:p w14:paraId="0FFFEF55" w14:textId="182A5FAC"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69504" behindDoc="0" locked="0" layoutInCell="1" allowOverlap="1" wp14:anchorId="3662FCF4" wp14:editId="10C607EA">
            <wp:simplePos x="0" y="0"/>
            <wp:positionH relativeFrom="column">
              <wp:posOffset>0</wp:posOffset>
            </wp:positionH>
            <wp:positionV relativeFrom="paragraph">
              <wp:posOffset>0</wp:posOffset>
            </wp:positionV>
            <wp:extent cx="508000" cy="508000"/>
            <wp:effectExtent l="0" t="0" r="0" b="0"/>
            <wp:wrapTopAndBottom/>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Умелый взломщик:</w:t>
      </w:r>
    </w:p>
    <w:p w14:paraId="688D406E"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Наличие замка не остановит вас. Если бросок на взлом был провальным, вы можете перебросить его.</w:t>
      </w:r>
    </w:p>
    <w:p w14:paraId="0DEDB0C7"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Требования: Ловкость 2, “Взлом замков 2”.</w:t>
      </w:r>
    </w:p>
    <w:p w14:paraId="72A37C96" w14:textId="77777777" w:rsidR="0004027E" w:rsidRDefault="0004027E" w:rsidP="0004027E">
      <w:pPr>
        <w:widowControl w:val="0"/>
        <w:autoSpaceDE w:val="0"/>
        <w:autoSpaceDN w:val="0"/>
        <w:adjustRightInd w:val="0"/>
        <w:rPr>
          <w:rFonts w:ascii="Helvetica" w:hAnsi="Helvetica" w:cs="Helvetica"/>
        </w:rPr>
      </w:pPr>
    </w:p>
    <w:p w14:paraId="04EF6C79" w14:textId="584BA26C"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70528" behindDoc="0" locked="0" layoutInCell="1" allowOverlap="1" wp14:anchorId="0E8EDEBB" wp14:editId="16C32ABF">
            <wp:simplePos x="0" y="0"/>
            <wp:positionH relativeFrom="column">
              <wp:posOffset>0</wp:posOffset>
            </wp:positionH>
            <wp:positionV relativeFrom="paragraph">
              <wp:posOffset>0</wp:posOffset>
            </wp:positionV>
            <wp:extent cx="508000" cy="508000"/>
            <wp:effectExtent l="0" t="0" r="0" b="0"/>
            <wp:wrapTopAndBottom/>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Легкая походка:</w:t>
      </w:r>
    </w:p>
    <w:p w14:paraId="702119AC"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Ни одна ловушка вас не задержит, вы знаете как безопасно их преодолеть. Больше не требуется проходить проверки на преодоление ловушек.</w:t>
      </w:r>
    </w:p>
    <w:p w14:paraId="40E2D2C5"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color w:val="E06666"/>
        </w:rPr>
        <w:t>Не работает для магических ловушек.</w:t>
      </w:r>
      <w:r>
        <w:rPr>
          <w:rFonts w:ascii="Helvetica" w:hAnsi="Helvetica" w:cs="Helvetica"/>
        </w:rPr>
        <w:t> Требования: Ловкость 2, “Ловушки “2", “Акробатика 1”.</w:t>
      </w:r>
    </w:p>
    <w:p w14:paraId="58BCAFFF" w14:textId="77777777" w:rsidR="0004027E" w:rsidRDefault="0004027E" w:rsidP="0004027E">
      <w:pPr>
        <w:widowControl w:val="0"/>
        <w:autoSpaceDE w:val="0"/>
        <w:autoSpaceDN w:val="0"/>
        <w:adjustRightInd w:val="0"/>
        <w:rPr>
          <w:rFonts w:ascii="Helvetica" w:hAnsi="Helvetica" w:cs="Helvetica"/>
        </w:rPr>
      </w:pPr>
    </w:p>
    <w:p w14:paraId="59B8C112" w14:textId="7DB1F824" w:rsidR="0004027E" w:rsidRDefault="0004027E" w:rsidP="0004027E">
      <w:pPr>
        <w:widowControl w:val="0"/>
        <w:autoSpaceDE w:val="0"/>
        <w:autoSpaceDN w:val="0"/>
        <w:adjustRightInd w:val="0"/>
        <w:rPr>
          <w:rFonts w:ascii="Helvetica" w:hAnsi="Helvetica" w:cs="Helvetica"/>
        </w:rPr>
      </w:pPr>
      <w:r>
        <w:rPr>
          <w:noProof/>
          <w:lang w:eastAsia="ru-RU"/>
        </w:rPr>
        <w:lastRenderedPageBreak/>
        <w:drawing>
          <wp:anchor distT="0" distB="0" distL="114300" distR="114300" simplePos="0" relativeHeight="251671552" behindDoc="0" locked="0" layoutInCell="1" allowOverlap="1" wp14:anchorId="1A03675B" wp14:editId="4C0883B8">
            <wp:simplePos x="0" y="0"/>
            <wp:positionH relativeFrom="column">
              <wp:posOffset>0</wp:posOffset>
            </wp:positionH>
            <wp:positionV relativeFrom="paragraph">
              <wp:posOffset>0</wp:posOffset>
            </wp:positionV>
            <wp:extent cx="508000" cy="508000"/>
            <wp:effectExtent l="0" t="0" r="0" b="0"/>
            <wp:wrapTopAndBottom/>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Кошачья грация:</w:t>
      </w:r>
    </w:p>
    <w:p w14:paraId="1FD3BDE9"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Вы превосходно владеете своим телом и двигаетесь с невероятным проворством и осторожностью. Провалив любые броски на преодоление препятствий, спуск и т.п., вы не получите урон\травму.  Требования: Ловкость 3, “Акробатика 3”.</w:t>
      </w:r>
    </w:p>
    <w:p w14:paraId="19295C7A" w14:textId="77777777" w:rsidR="0004027E" w:rsidRDefault="0004027E" w:rsidP="0004027E">
      <w:pPr>
        <w:widowControl w:val="0"/>
        <w:autoSpaceDE w:val="0"/>
        <w:autoSpaceDN w:val="0"/>
        <w:adjustRightInd w:val="0"/>
        <w:rPr>
          <w:rFonts w:ascii="Helvetica" w:hAnsi="Helvetica" w:cs="Helvetica"/>
        </w:rPr>
      </w:pPr>
    </w:p>
    <w:p w14:paraId="62CD7D13" w14:textId="6E55EFF9"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72576" behindDoc="0" locked="0" layoutInCell="1" allowOverlap="1" wp14:anchorId="0FA0C31C" wp14:editId="52F3CEEB">
            <wp:simplePos x="0" y="0"/>
            <wp:positionH relativeFrom="column">
              <wp:posOffset>0</wp:posOffset>
            </wp:positionH>
            <wp:positionV relativeFrom="paragraph">
              <wp:posOffset>0</wp:posOffset>
            </wp:positionV>
            <wp:extent cx="508000" cy="508000"/>
            <wp:effectExtent l="0" t="0" r="0" b="0"/>
            <wp:wrapTopAndBottom/>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Мастер-карманник:</w:t>
      </w:r>
      <w:r>
        <w:rPr>
          <w:rFonts w:ascii="Helvetica" w:hAnsi="Helvetica" w:cs="Helvetica"/>
        </w:rPr>
        <w:t> Ни кто не может поймать вас за руку. Провалив бросок на карманную кражу, вы не столкнетесь с негативными последствиями, а при заработке воровством получаете на 25% больше золотых.</w:t>
      </w:r>
    </w:p>
    <w:p w14:paraId="00442A0F"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Требования: Ловкость 4, “Ловкость рук 4”, “Скрытность 1”.</w:t>
      </w:r>
    </w:p>
    <w:p w14:paraId="520E20FE" w14:textId="77777777" w:rsidR="0004027E" w:rsidRDefault="0004027E" w:rsidP="0004027E">
      <w:pPr>
        <w:widowControl w:val="0"/>
        <w:autoSpaceDE w:val="0"/>
        <w:autoSpaceDN w:val="0"/>
        <w:adjustRightInd w:val="0"/>
        <w:rPr>
          <w:rFonts w:ascii="Helvetica" w:hAnsi="Helvetica" w:cs="Helvetica"/>
        </w:rPr>
      </w:pPr>
    </w:p>
    <w:p w14:paraId="03149C2D" w14:textId="626C16B9"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73600" behindDoc="0" locked="0" layoutInCell="1" allowOverlap="1" wp14:anchorId="2569D3BA" wp14:editId="78474D44">
            <wp:simplePos x="0" y="0"/>
            <wp:positionH relativeFrom="column">
              <wp:posOffset>0</wp:posOffset>
            </wp:positionH>
            <wp:positionV relativeFrom="paragraph">
              <wp:posOffset>0</wp:posOffset>
            </wp:positionV>
            <wp:extent cx="508000" cy="508000"/>
            <wp:effectExtent l="0" t="0" r="0" b="0"/>
            <wp:wrapTopAndBottom/>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Призрак:</w:t>
      </w:r>
    </w:p>
    <w:p w14:paraId="48B81B6D"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Вы достигли совершенства в искусстве быть незаметным. Больше не требуется проходить проверки на скрытность.</w:t>
      </w:r>
    </w:p>
    <w:p w14:paraId="5A00FD77"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Требования: Ловкость 4, восприятие 1, “Скрытность 4”.</w:t>
      </w:r>
    </w:p>
    <w:p w14:paraId="7308990A" w14:textId="77777777" w:rsidR="0004027E" w:rsidRDefault="0004027E" w:rsidP="0004027E">
      <w:pPr>
        <w:widowControl w:val="0"/>
        <w:autoSpaceDE w:val="0"/>
        <w:autoSpaceDN w:val="0"/>
        <w:adjustRightInd w:val="0"/>
        <w:rPr>
          <w:rFonts w:ascii="Helvetica" w:hAnsi="Helvetica" w:cs="Helvetica"/>
        </w:rPr>
      </w:pPr>
    </w:p>
    <w:p w14:paraId="2BE41A88" w14:textId="77777777" w:rsidR="0004027E" w:rsidRDefault="0004027E" w:rsidP="0004027E">
      <w:pPr>
        <w:widowControl w:val="0"/>
        <w:autoSpaceDE w:val="0"/>
        <w:autoSpaceDN w:val="0"/>
        <w:adjustRightInd w:val="0"/>
        <w:rPr>
          <w:rFonts w:ascii="Helvetica" w:hAnsi="Helvetica" w:cs="Helvetica"/>
        </w:rPr>
      </w:pPr>
    </w:p>
    <w:p w14:paraId="68DA9DA8" w14:textId="77777777" w:rsidR="0004027E" w:rsidRDefault="0004027E" w:rsidP="0004027E">
      <w:pPr>
        <w:widowControl w:val="0"/>
        <w:autoSpaceDE w:val="0"/>
        <w:autoSpaceDN w:val="0"/>
        <w:adjustRightInd w:val="0"/>
        <w:jc w:val="center"/>
        <w:rPr>
          <w:rFonts w:ascii="Helvetica" w:hAnsi="Helvetica" w:cs="Helvetica"/>
        </w:rPr>
      </w:pPr>
      <w:r>
        <w:rPr>
          <w:rFonts w:ascii="Helvetica" w:hAnsi="Helvetica" w:cs="Helvetica"/>
        </w:rPr>
        <w:t>Магия:</w:t>
      </w:r>
    </w:p>
    <w:p w14:paraId="25DF3676" w14:textId="77777777" w:rsidR="0004027E" w:rsidRDefault="0004027E" w:rsidP="0004027E">
      <w:pPr>
        <w:widowControl w:val="0"/>
        <w:autoSpaceDE w:val="0"/>
        <w:autoSpaceDN w:val="0"/>
        <w:adjustRightInd w:val="0"/>
        <w:jc w:val="center"/>
        <w:rPr>
          <w:rFonts w:ascii="Helvetica" w:hAnsi="Helvetica" w:cs="Helvetica"/>
        </w:rPr>
      </w:pPr>
    </w:p>
    <w:p w14:paraId="7F390D14" w14:textId="023DCFBD"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74624" behindDoc="0" locked="0" layoutInCell="1" allowOverlap="1" wp14:anchorId="67EC5624" wp14:editId="09183F37">
            <wp:simplePos x="0" y="0"/>
            <wp:positionH relativeFrom="column">
              <wp:posOffset>0</wp:posOffset>
            </wp:positionH>
            <wp:positionV relativeFrom="paragraph">
              <wp:posOffset>0</wp:posOffset>
            </wp:positionV>
            <wp:extent cx="508000" cy="508000"/>
            <wp:effectExtent l="0" t="0" r="0" b="0"/>
            <wp:wrapTopAndBottom/>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Могущество крови:</w:t>
      </w:r>
      <w:r>
        <w:rPr>
          <w:rFonts w:ascii="Helvetica" w:hAnsi="Helvetica" w:cs="Helvetica"/>
        </w:rPr>
        <w:t> Магия крови дает могущество, беря большую плату. Вы можете пожертвовать свои жизненные силы, чтобы раз в день пройти любую проверку без броска, но получите травму (-50% ХП). Требования: Магия 2, Воля 1, “Магия крови 2”.</w:t>
      </w:r>
    </w:p>
    <w:p w14:paraId="4AB7ABA8" w14:textId="77777777" w:rsidR="0004027E" w:rsidRDefault="0004027E" w:rsidP="0004027E">
      <w:pPr>
        <w:widowControl w:val="0"/>
        <w:autoSpaceDE w:val="0"/>
        <w:autoSpaceDN w:val="0"/>
        <w:adjustRightInd w:val="0"/>
        <w:rPr>
          <w:rFonts w:ascii="Helvetica" w:hAnsi="Helvetica" w:cs="Helvetica"/>
        </w:rPr>
      </w:pPr>
    </w:p>
    <w:p w14:paraId="03411B62" w14:textId="7337557C"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75648" behindDoc="0" locked="0" layoutInCell="1" allowOverlap="1" wp14:anchorId="70B19F88" wp14:editId="7B93E14E">
            <wp:simplePos x="0" y="0"/>
            <wp:positionH relativeFrom="column">
              <wp:posOffset>0</wp:posOffset>
            </wp:positionH>
            <wp:positionV relativeFrom="paragraph">
              <wp:posOffset>0</wp:posOffset>
            </wp:positionV>
            <wp:extent cx="508000" cy="508000"/>
            <wp:effectExtent l="0" t="0" r="0" b="0"/>
            <wp:wrapTopAndBottom/>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w:t>
      </w:r>
      <w:proofErr w:type="spellStart"/>
      <w:r>
        <w:rPr>
          <w:rFonts w:ascii="Helvetica" w:hAnsi="Helvetica" w:cs="Helvetica"/>
          <w:color w:val="E69138"/>
        </w:rPr>
        <w:t>Завесный</w:t>
      </w:r>
      <w:proofErr w:type="spellEnd"/>
      <w:r>
        <w:rPr>
          <w:rFonts w:ascii="Helvetica" w:hAnsi="Helvetica" w:cs="Helvetica"/>
          <w:color w:val="E69138"/>
        </w:rPr>
        <w:t xml:space="preserve"> огонь:</w:t>
      </w:r>
    </w:p>
    <w:p w14:paraId="73C43FC9"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 xml:space="preserve">Маг чувствует материю Тени и умеет </w:t>
      </w:r>
      <w:proofErr w:type="spellStart"/>
      <w:r>
        <w:rPr>
          <w:rFonts w:ascii="Helvetica" w:hAnsi="Helvetica" w:cs="Helvetica"/>
        </w:rPr>
        <w:t>ее</w:t>
      </w:r>
      <w:proofErr w:type="spellEnd"/>
      <w:r>
        <w:rPr>
          <w:rFonts w:ascii="Helvetica" w:hAnsi="Helvetica" w:cs="Helvetica"/>
        </w:rPr>
        <w:t xml:space="preserve"> использовать, чтобы создать </w:t>
      </w:r>
      <w:proofErr w:type="spellStart"/>
      <w:r>
        <w:rPr>
          <w:rFonts w:ascii="Helvetica" w:hAnsi="Helvetica" w:cs="Helvetica"/>
        </w:rPr>
        <w:t>Завесный</w:t>
      </w:r>
      <w:proofErr w:type="spellEnd"/>
      <w:r>
        <w:rPr>
          <w:rFonts w:ascii="Helvetica" w:hAnsi="Helvetica" w:cs="Helvetica"/>
        </w:rPr>
        <w:t xml:space="preserve"> Огонь. С его помощью можно обнаружить скрытые послания и магические ловушки без броска на поиск.  Требования: Магия 2, “Чувство Тени 2”.</w:t>
      </w:r>
    </w:p>
    <w:p w14:paraId="4AD00346" w14:textId="77777777" w:rsidR="0004027E" w:rsidRDefault="0004027E" w:rsidP="0004027E">
      <w:pPr>
        <w:widowControl w:val="0"/>
        <w:autoSpaceDE w:val="0"/>
        <w:autoSpaceDN w:val="0"/>
        <w:adjustRightInd w:val="0"/>
        <w:rPr>
          <w:rFonts w:ascii="Helvetica" w:hAnsi="Helvetica" w:cs="Helvetica"/>
        </w:rPr>
      </w:pPr>
    </w:p>
    <w:p w14:paraId="291A6B93" w14:textId="441D8A4B"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76672" behindDoc="0" locked="0" layoutInCell="1" allowOverlap="1" wp14:anchorId="6942194B" wp14:editId="4DF17B8C">
            <wp:simplePos x="0" y="0"/>
            <wp:positionH relativeFrom="column">
              <wp:posOffset>0</wp:posOffset>
            </wp:positionH>
            <wp:positionV relativeFrom="paragraph">
              <wp:posOffset>0</wp:posOffset>
            </wp:positionV>
            <wp:extent cx="508000" cy="508000"/>
            <wp:effectExtent l="0" t="0" r="0" b="0"/>
            <wp:wrapTopAndBottom/>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Устойчивость к магии:</w:t>
      </w:r>
    </w:p>
    <w:p w14:paraId="759DA364"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 xml:space="preserve">Магия оказывает на вас меньшее воздействие. Вы получаете на 25% меньше урона </w:t>
      </w:r>
      <w:r>
        <w:rPr>
          <w:rFonts w:ascii="Helvetica" w:hAnsi="Helvetica" w:cs="Helvetica"/>
        </w:rPr>
        <w:lastRenderedPageBreak/>
        <w:t>от магии.  Требования: Магия 3, телосложение 2, класс “маг”\специализация “храмовник”.</w:t>
      </w:r>
    </w:p>
    <w:p w14:paraId="3B922DFD" w14:textId="77777777" w:rsidR="0004027E" w:rsidRDefault="0004027E" w:rsidP="0004027E">
      <w:pPr>
        <w:widowControl w:val="0"/>
        <w:autoSpaceDE w:val="0"/>
        <w:autoSpaceDN w:val="0"/>
        <w:adjustRightInd w:val="0"/>
        <w:rPr>
          <w:rFonts w:ascii="Helvetica" w:hAnsi="Helvetica" w:cs="Helvetica"/>
        </w:rPr>
      </w:pPr>
    </w:p>
    <w:p w14:paraId="71FB03B8"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color w:val="E69138"/>
        </w:rPr>
        <w:t>Повелитель демонов:</w:t>
      </w:r>
      <w:r>
        <w:rPr>
          <w:rFonts w:ascii="Helvetica" w:hAnsi="Helvetica" w:cs="Helvetica"/>
        </w:rPr>
        <w:t> Вы хорошо знаете на что способны демоны. Раз в игровой день, вы получаете возможность изгнать или подчинить одного демона, в том числе в бою (1d20, где успех - 10). Требования: Магия 4, воля 1, “Демонология 4”.</w:t>
      </w:r>
    </w:p>
    <w:p w14:paraId="45CAAE9E" w14:textId="77777777" w:rsidR="0004027E" w:rsidRDefault="0004027E" w:rsidP="0004027E">
      <w:pPr>
        <w:widowControl w:val="0"/>
        <w:autoSpaceDE w:val="0"/>
        <w:autoSpaceDN w:val="0"/>
        <w:adjustRightInd w:val="0"/>
        <w:rPr>
          <w:rFonts w:ascii="Helvetica" w:hAnsi="Helvetica" w:cs="Helvetica"/>
        </w:rPr>
      </w:pPr>
    </w:p>
    <w:p w14:paraId="0B99B825" w14:textId="0DB75F94"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77696" behindDoc="0" locked="0" layoutInCell="1" allowOverlap="1" wp14:anchorId="27D139E0" wp14:editId="2AAB5B55">
            <wp:simplePos x="0" y="0"/>
            <wp:positionH relativeFrom="column">
              <wp:posOffset>0</wp:posOffset>
            </wp:positionH>
            <wp:positionV relativeFrom="paragraph">
              <wp:posOffset>0</wp:posOffset>
            </wp:positionV>
            <wp:extent cx="508000" cy="508000"/>
            <wp:effectExtent l="0" t="0" r="0" b="0"/>
            <wp:wrapTopAndBottom/>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Кукловод:</w:t>
      </w:r>
      <w:r>
        <w:rPr>
          <w:rFonts w:ascii="Helvetica" w:hAnsi="Helvetica" w:cs="Helvetica"/>
        </w:rPr>
        <w:t xml:space="preserve"> Магия </w:t>
      </w:r>
      <w:r w:rsidR="00017540">
        <w:rPr>
          <w:rFonts w:ascii="Helvetica" w:hAnsi="Helvetica" w:cs="Helvetica"/>
        </w:rPr>
        <w:t>крови</w:t>
      </w:r>
      <w:r>
        <w:rPr>
          <w:rFonts w:ascii="Helvetica" w:hAnsi="Helvetica" w:cs="Helvetica"/>
        </w:rPr>
        <w:t xml:space="preserve"> в ваших руках опасное оружие. Вы без труда подчиняете волю живых существ и способны заставить их сделать что угодно. Больше не требуется проходить проверку на подчинение воли НПС.  Требования: Магия 4, воля 1, “Магия Крови 4”.</w:t>
      </w:r>
    </w:p>
    <w:p w14:paraId="233A27A1" w14:textId="77777777" w:rsidR="0004027E" w:rsidRDefault="0004027E" w:rsidP="0004027E">
      <w:pPr>
        <w:widowControl w:val="0"/>
        <w:autoSpaceDE w:val="0"/>
        <w:autoSpaceDN w:val="0"/>
        <w:adjustRightInd w:val="0"/>
        <w:rPr>
          <w:rFonts w:ascii="Helvetica" w:hAnsi="Helvetica" w:cs="Helvetica"/>
        </w:rPr>
      </w:pPr>
    </w:p>
    <w:p w14:paraId="090F0A35" w14:textId="77777777" w:rsidR="0004027E" w:rsidRDefault="0004027E" w:rsidP="0004027E">
      <w:pPr>
        <w:widowControl w:val="0"/>
        <w:autoSpaceDE w:val="0"/>
        <w:autoSpaceDN w:val="0"/>
        <w:adjustRightInd w:val="0"/>
        <w:rPr>
          <w:rFonts w:ascii="Helvetica" w:hAnsi="Helvetica" w:cs="Helvetica"/>
        </w:rPr>
      </w:pPr>
    </w:p>
    <w:p w14:paraId="21074801" w14:textId="77777777" w:rsidR="0004027E" w:rsidRDefault="0004027E" w:rsidP="0004027E">
      <w:pPr>
        <w:widowControl w:val="0"/>
        <w:autoSpaceDE w:val="0"/>
        <w:autoSpaceDN w:val="0"/>
        <w:adjustRightInd w:val="0"/>
        <w:jc w:val="center"/>
        <w:rPr>
          <w:rFonts w:ascii="Helvetica" w:hAnsi="Helvetica" w:cs="Helvetica"/>
        </w:rPr>
      </w:pPr>
      <w:r>
        <w:rPr>
          <w:rFonts w:ascii="Helvetica" w:hAnsi="Helvetica" w:cs="Helvetica"/>
        </w:rPr>
        <w:t>Воля</w:t>
      </w:r>
    </w:p>
    <w:p w14:paraId="2F622369" w14:textId="77777777" w:rsidR="0004027E" w:rsidRDefault="0004027E" w:rsidP="0004027E">
      <w:pPr>
        <w:widowControl w:val="0"/>
        <w:autoSpaceDE w:val="0"/>
        <w:autoSpaceDN w:val="0"/>
        <w:adjustRightInd w:val="0"/>
        <w:jc w:val="center"/>
        <w:rPr>
          <w:rFonts w:ascii="Helvetica" w:hAnsi="Helvetica" w:cs="Helvetica"/>
        </w:rPr>
      </w:pPr>
    </w:p>
    <w:p w14:paraId="62F52CD6" w14:textId="2E15C5AD"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78720" behindDoc="0" locked="0" layoutInCell="1" allowOverlap="1" wp14:anchorId="20A601DF" wp14:editId="7CA05625">
            <wp:simplePos x="0" y="0"/>
            <wp:positionH relativeFrom="column">
              <wp:posOffset>0</wp:posOffset>
            </wp:positionH>
            <wp:positionV relativeFrom="paragraph">
              <wp:posOffset>0</wp:posOffset>
            </wp:positionV>
            <wp:extent cx="508000" cy="508000"/>
            <wp:effectExtent l="0" t="0" r="0" b="0"/>
            <wp:wrapTopAndBottom/>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Несгибаемость:</w:t>
      </w:r>
    </w:p>
    <w:p w14:paraId="72C608B2"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Благодаря невероятной силе воли вы способны пересилить боль. Полученные травмы не накладывают штрафы для бросков и характеристик два реальных дня.  Требования: Воля 3, телосложение 1.</w:t>
      </w:r>
    </w:p>
    <w:p w14:paraId="324897A4" w14:textId="77777777" w:rsidR="0004027E" w:rsidRDefault="0004027E" w:rsidP="0004027E">
      <w:pPr>
        <w:widowControl w:val="0"/>
        <w:autoSpaceDE w:val="0"/>
        <w:autoSpaceDN w:val="0"/>
        <w:adjustRightInd w:val="0"/>
        <w:rPr>
          <w:rFonts w:ascii="Helvetica" w:hAnsi="Helvetica" w:cs="Helvetica"/>
        </w:rPr>
      </w:pPr>
    </w:p>
    <w:p w14:paraId="25EE358A" w14:textId="3484AAF2"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79744" behindDoc="0" locked="0" layoutInCell="1" allowOverlap="1" wp14:anchorId="1BA28408" wp14:editId="061D7E58">
            <wp:simplePos x="0" y="0"/>
            <wp:positionH relativeFrom="column">
              <wp:posOffset>0</wp:posOffset>
            </wp:positionH>
            <wp:positionV relativeFrom="paragraph">
              <wp:posOffset>0</wp:posOffset>
            </wp:positionV>
            <wp:extent cx="508000" cy="508000"/>
            <wp:effectExtent l="0" t="0" r="0" b="0"/>
            <wp:wrapTopAndBottom/>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Железная воля:</w:t>
      </w:r>
      <w:r>
        <w:rPr>
          <w:rFonts w:ascii="Helvetica" w:hAnsi="Helvetica" w:cs="Helvetica"/>
        </w:rPr>
        <w:t> Ни кто не способен вас переубедить. Убеждение, запугивание и магический контроль (в т.ч. в бою) не действует на вас. Требования: Воля 4, “Непреклонность 2”, “Психическая стойкость 2”.</w:t>
      </w:r>
    </w:p>
    <w:p w14:paraId="3E88A322" w14:textId="77777777" w:rsidR="0004027E" w:rsidRDefault="0004027E" w:rsidP="0004027E">
      <w:pPr>
        <w:widowControl w:val="0"/>
        <w:autoSpaceDE w:val="0"/>
        <w:autoSpaceDN w:val="0"/>
        <w:adjustRightInd w:val="0"/>
        <w:rPr>
          <w:rFonts w:ascii="Helvetica" w:hAnsi="Helvetica" w:cs="Helvetica"/>
        </w:rPr>
      </w:pPr>
    </w:p>
    <w:p w14:paraId="1AE72B71" w14:textId="3968D666"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80768" behindDoc="0" locked="0" layoutInCell="1" allowOverlap="1" wp14:anchorId="44AFED57" wp14:editId="2EBD90CD">
            <wp:simplePos x="0" y="0"/>
            <wp:positionH relativeFrom="column">
              <wp:posOffset>0</wp:posOffset>
            </wp:positionH>
            <wp:positionV relativeFrom="paragraph">
              <wp:posOffset>0</wp:posOffset>
            </wp:positionV>
            <wp:extent cx="508000" cy="508000"/>
            <wp:effectExtent l="0" t="0" r="0" b="0"/>
            <wp:wrapTopAndBottom/>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Скрытые резервы:</w:t>
      </w:r>
    </w:p>
    <w:p w14:paraId="317A4A98"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 xml:space="preserve">Вы истощаетесь в бою медленнее остальных. Запас </w:t>
      </w:r>
      <w:proofErr w:type="spellStart"/>
      <w:r>
        <w:rPr>
          <w:rFonts w:ascii="Helvetica" w:hAnsi="Helvetica" w:cs="Helvetica"/>
        </w:rPr>
        <w:t>маны</w:t>
      </w:r>
      <w:proofErr w:type="spellEnd"/>
      <w:r>
        <w:rPr>
          <w:rFonts w:ascii="Helvetica" w:hAnsi="Helvetica" w:cs="Helvetica"/>
        </w:rPr>
        <w:t>\энергии повышен на 30.</w:t>
      </w:r>
    </w:p>
    <w:p w14:paraId="3B8C7A11"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Требования: Воля 4, “Самоконтроль 4”.</w:t>
      </w:r>
    </w:p>
    <w:p w14:paraId="1733B7A5" w14:textId="77777777" w:rsidR="0004027E" w:rsidRDefault="0004027E" w:rsidP="0004027E">
      <w:pPr>
        <w:widowControl w:val="0"/>
        <w:autoSpaceDE w:val="0"/>
        <w:autoSpaceDN w:val="0"/>
        <w:adjustRightInd w:val="0"/>
        <w:rPr>
          <w:rFonts w:ascii="Helvetica" w:hAnsi="Helvetica" w:cs="Helvetica"/>
        </w:rPr>
      </w:pPr>
    </w:p>
    <w:p w14:paraId="3618E3C6"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 Восприятие:</w:t>
      </w:r>
    </w:p>
    <w:p w14:paraId="73E6EA8F" w14:textId="77777777" w:rsidR="0004027E" w:rsidRDefault="0004027E" w:rsidP="0004027E">
      <w:pPr>
        <w:widowControl w:val="0"/>
        <w:autoSpaceDE w:val="0"/>
        <w:autoSpaceDN w:val="0"/>
        <w:adjustRightInd w:val="0"/>
        <w:rPr>
          <w:rFonts w:ascii="Helvetica" w:hAnsi="Helvetica" w:cs="Helvetica"/>
        </w:rPr>
      </w:pPr>
    </w:p>
    <w:p w14:paraId="7CC162A9" w14:textId="756B0C19"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81792" behindDoc="0" locked="0" layoutInCell="1" allowOverlap="1" wp14:anchorId="2C30F28E" wp14:editId="36805C8B">
            <wp:simplePos x="0" y="0"/>
            <wp:positionH relativeFrom="column">
              <wp:posOffset>0</wp:posOffset>
            </wp:positionH>
            <wp:positionV relativeFrom="paragraph">
              <wp:posOffset>0</wp:posOffset>
            </wp:positionV>
            <wp:extent cx="508000" cy="508000"/>
            <wp:effectExtent l="0" t="0" r="0" b="0"/>
            <wp:wrapTopAndBottom/>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Путь назад:</w:t>
      </w:r>
    </w:p>
    <w:p w14:paraId="21F2F132"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 xml:space="preserve">Вы отлично ориентируетесь на местности и знаете, где находитесь, куда бы вас не занесло. Больше не требуется совершать броски на возвращение к союзникам, </w:t>
      </w:r>
      <w:r>
        <w:rPr>
          <w:rFonts w:ascii="Helvetica" w:hAnsi="Helvetica" w:cs="Helvetica"/>
        </w:rPr>
        <w:lastRenderedPageBreak/>
        <w:t>если вы заблудились и броски, чтобы вернуться в локацию, где уже были. Требования: Восприятие 2, “выслеживание 3”.</w:t>
      </w:r>
    </w:p>
    <w:p w14:paraId="001BD220" w14:textId="77777777" w:rsidR="0004027E" w:rsidRDefault="0004027E" w:rsidP="0004027E">
      <w:pPr>
        <w:widowControl w:val="0"/>
        <w:autoSpaceDE w:val="0"/>
        <w:autoSpaceDN w:val="0"/>
        <w:adjustRightInd w:val="0"/>
        <w:rPr>
          <w:rFonts w:ascii="Helvetica" w:hAnsi="Helvetica" w:cs="Helvetica"/>
        </w:rPr>
      </w:pPr>
    </w:p>
    <w:p w14:paraId="4658C9A0" w14:textId="11D5760E"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82816" behindDoc="0" locked="0" layoutInCell="1" allowOverlap="1" wp14:anchorId="6CD60428" wp14:editId="2D1B77F3">
            <wp:simplePos x="0" y="0"/>
            <wp:positionH relativeFrom="column">
              <wp:posOffset>0</wp:posOffset>
            </wp:positionH>
            <wp:positionV relativeFrom="paragraph">
              <wp:posOffset>0</wp:posOffset>
            </wp:positionV>
            <wp:extent cx="508000" cy="508000"/>
            <wp:effectExtent l="0" t="0" r="0" b="0"/>
            <wp:wrapTopAndBottom/>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Наблюдательность:</w:t>
      </w:r>
    </w:p>
    <w:p w14:paraId="573BDB36"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Вам хватает одного взгляда, чтобы обнаружить сильные и слабые стороны других. Использовав способность на НПС (гуманоида), вы получите информацию о его характеристиках и умениях. Использовав способность (1d20) на предполагаемом противнике (</w:t>
      </w:r>
      <w:proofErr w:type="spellStart"/>
      <w:r>
        <w:rPr>
          <w:rFonts w:ascii="Helvetica" w:hAnsi="Helvetica" w:cs="Helvetica"/>
        </w:rPr>
        <w:t>гуманоиде</w:t>
      </w:r>
      <w:proofErr w:type="spellEnd"/>
      <w:r>
        <w:rPr>
          <w:rFonts w:ascii="Helvetica" w:hAnsi="Helvetica" w:cs="Helvetica"/>
        </w:rPr>
        <w:t>), вы получите информацию о его здоровье, уроне и краткое описание способностей. Работает раз в реальный день.  Требования: Восприятие 3, разум 1, “Проницательность 2”.</w:t>
      </w:r>
    </w:p>
    <w:p w14:paraId="2E5597E9" w14:textId="77777777" w:rsidR="0004027E" w:rsidRDefault="0004027E" w:rsidP="0004027E">
      <w:pPr>
        <w:widowControl w:val="0"/>
        <w:autoSpaceDE w:val="0"/>
        <w:autoSpaceDN w:val="0"/>
        <w:adjustRightInd w:val="0"/>
        <w:rPr>
          <w:rFonts w:ascii="Helvetica" w:hAnsi="Helvetica" w:cs="Helvetica"/>
        </w:rPr>
      </w:pPr>
    </w:p>
    <w:p w14:paraId="24B191B3" w14:textId="520C8F66"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83840" behindDoc="0" locked="0" layoutInCell="1" allowOverlap="1" wp14:anchorId="696A52D0" wp14:editId="1CA0709A">
            <wp:simplePos x="0" y="0"/>
            <wp:positionH relativeFrom="column">
              <wp:posOffset>0</wp:posOffset>
            </wp:positionH>
            <wp:positionV relativeFrom="paragraph">
              <wp:posOffset>0</wp:posOffset>
            </wp:positionV>
            <wp:extent cx="508000" cy="508000"/>
            <wp:effectExtent l="0" t="0" r="0" b="0"/>
            <wp:wrapTopAndBottom/>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Зоркий глаз:</w:t>
      </w:r>
    </w:p>
    <w:p w14:paraId="4B2F4184"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 xml:space="preserve">От вас ничего не спрятать. Даже при </w:t>
      </w:r>
      <w:proofErr w:type="spellStart"/>
      <w:r>
        <w:rPr>
          <w:rFonts w:ascii="Helvetica" w:hAnsi="Helvetica" w:cs="Helvetica"/>
        </w:rPr>
        <w:t>провальном</w:t>
      </w:r>
      <w:proofErr w:type="spellEnd"/>
      <w:r>
        <w:rPr>
          <w:rFonts w:ascii="Helvetica" w:hAnsi="Helvetica" w:cs="Helvetica"/>
        </w:rPr>
        <w:t xml:space="preserve"> броске на обыск, вы всегда что-нибудь находите. Обычно от 1 до 5 золотых. Требования: Восприятие 4, “Поиск 3”, “Зрение 1”.</w:t>
      </w:r>
    </w:p>
    <w:p w14:paraId="6EF13559" w14:textId="77777777" w:rsidR="0004027E" w:rsidRDefault="0004027E" w:rsidP="0004027E">
      <w:pPr>
        <w:widowControl w:val="0"/>
        <w:autoSpaceDE w:val="0"/>
        <w:autoSpaceDN w:val="0"/>
        <w:adjustRightInd w:val="0"/>
        <w:rPr>
          <w:rFonts w:ascii="Helvetica" w:hAnsi="Helvetica" w:cs="Helvetica"/>
        </w:rPr>
      </w:pPr>
    </w:p>
    <w:p w14:paraId="369893B7" w14:textId="77777777" w:rsidR="0004027E" w:rsidRDefault="0004027E" w:rsidP="0004027E">
      <w:pPr>
        <w:widowControl w:val="0"/>
        <w:autoSpaceDE w:val="0"/>
        <w:autoSpaceDN w:val="0"/>
        <w:adjustRightInd w:val="0"/>
        <w:rPr>
          <w:rFonts w:ascii="Helvetica" w:hAnsi="Helvetica" w:cs="Helvetica"/>
        </w:rPr>
      </w:pPr>
    </w:p>
    <w:p w14:paraId="16679B0A" w14:textId="77777777" w:rsidR="0004027E" w:rsidRDefault="0004027E" w:rsidP="0004027E">
      <w:pPr>
        <w:widowControl w:val="0"/>
        <w:autoSpaceDE w:val="0"/>
        <w:autoSpaceDN w:val="0"/>
        <w:adjustRightInd w:val="0"/>
        <w:jc w:val="center"/>
        <w:rPr>
          <w:rFonts w:ascii="Helvetica" w:hAnsi="Helvetica" w:cs="Helvetica"/>
        </w:rPr>
      </w:pPr>
      <w:r>
        <w:rPr>
          <w:rFonts w:ascii="Helvetica" w:hAnsi="Helvetica" w:cs="Helvetica"/>
        </w:rPr>
        <w:t>Разум:</w:t>
      </w:r>
    </w:p>
    <w:p w14:paraId="1FB39405" w14:textId="77777777" w:rsidR="0004027E" w:rsidRDefault="0004027E" w:rsidP="0004027E">
      <w:pPr>
        <w:widowControl w:val="0"/>
        <w:autoSpaceDE w:val="0"/>
        <w:autoSpaceDN w:val="0"/>
        <w:adjustRightInd w:val="0"/>
        <w:jc w:val="center"/>
        <w:rPr>
          <w:rFonts w:ascii="Helvetica" w:hAnsi="Helvetica" w:cs="Helvetica"/>
        </w:rPr>
      </w:pPr>
    </w:p>
    <w:p w14:paraId="47423EEF" w14:textId="7AF08A35"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84864" behindDoc="0" locked="0" layoutInCell="1" allowOverlap="1" wp14:anchorId="2EF7DF23" wp14:editId="15626605">
            <wp:simplePos x="0" y="0"/>
            <wp:positionH relativeFrom="column">
              <wp:posOffset>0</wp:posOffset>
            </wp:positionH>
            <wp:positionV relativeFrom="paragraph">
              <wp:posOffset>0</wp:posOffset>
            </wp:positionV>
            <wp:extent cx="508000" cy="508000"/>
            <wp:effectExtent l="0" t="0" r="0" b="0"/>
            <wp:wrapTopAndBottom/>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Древний язык:</w:t>
      </w:r>
    </w:p>
    <w:p w14:paraId="53753CBA" w14:textId="5255DAD8" w:rsidR="0004027E" w:rsidRDefault="00282D60" w:rsidP="0004027E">
      <w:pPr>
        <w:widowControl w:val="0"/>
        <w:autoSpaceDE w:val="0"/>
        <w:autoSpaceDN w:val="0"/>
        <w:adjustRightInd w:val="0"/>
        <w:rPr>
          <w:rFonts w:ascii="Helvetica" w:hAnsi="Helvetica" w:cs="Helvetica"/>
        </w:rPr>
      </w:pPr>
      <w:r>
        <w:rPr>
          <w:rFonts w:ascii="Helvetica" w:hAnsi="Helvetica" w:cs="Helvetica"/>
        </w:rPr>
        <w:t xml:space="preserve">Вы знаете Один из древних языков (древний </w:t>
      </w:r>
      <w:proofErr w:type="spellStart"/>
      <w:r>
        <w:rPr>
          <w:rFonts w:ascii="Helvetica" w:hAnsi="Helvetica" w:cs="Helvetica"/>
        </w:rPr>
        <w:t>эльфийский</w:t>
      </w:r>
      <w:proofErr w:type="spellEnd"/>
      <w:r>
        <w:rPr>
          <w:rFonts w:ascii="Helvetica" w:hAnsi="Helvetica" w:cs="Helvetica"/>
        </w:rPr>
        <w:t>/</w:t>
      </w:r>
      <w:proofErr w:type="spellStart"/>
      <w:r>
        <w:rPr>
          <w:rFonts w:ascii="Helvetica" w:hAnsi="Helvetica" w:cs="Helvetica"/>
        </w:rPr>
        <w:t>гномий</w:t>
      </w:r>
      <w:proofErr w:type="spellEnd"/>
      <w:r>
        <w:rPr>
          <w:rFonts w:ascii="Helvetica" w:hAnsi="Helvetica" w:cs="Helvetica"/>
        </w:rPr>
        <w:t>/демонический</w:t>
      </w:r>
      <w:r w:rsidR="00626025">
        <w:rPr>
          <w:rFonts w:ascii="Helvetica" w:hAnsi="Helvetica" w:cs="Helvetica"/>
        </w:rPr>
        <w:t xml:space="preserve"> и другие) и </w:t>
      </w:r>
      <w:r w:rsidR="0004027E">
        <w:rPr>
          <w:rFonts w:ascii="Helvetica" w:hAnsi="Helvetica" w:cs="Helvetica"/>
        </w:rPr>
        <w:t xml:space="preserve"> можете читать любые тексты на нем.  Требования: Разум 1, “Научные исследования 1”, “Расшифровка 1”.</w:t>
      </w:r>
    </w:p>
    <w:p w14:paraId="7A1A1E6A" w14:textId="77777777" w:rsidR="000F4A2E" w:rsidRDefault="000F4A2E" w:rsidP="0004027E">
      <w:pPr>
        <w:widowControl w:val="0"/>
        <w:autoSpaceDE w:val="0"/>
        <w:autoSpaceDN w:val="0"/>
        <w:adjustRightInd w:val="0"/>
        <w:rPr>
          <w:rFonts w:ascii="Helvetica" w:hAnsi="Helvetica" w:cs="Helvetica"/>
        </w:rPr>
      </w:pPr>
    </w:p>
    <w:p w14:paraId="570DBB26" w14:textId="44D17759" w:rsidR="000F4A2E" w:rsidRPr="000F4A2E" w:rsidRDefault="000F4A2E" w:rsidP="0004027E">
      <w:pPr>
        <w:widowControl w:val="0"/>
        <w:autoSpaceDE w:val="0"/>
        <w:autoSpaceDN w:val="0"/>
        <w:adjustRightInd w:val="0"/>
        <w:rPr>
          <w:rFonts w:ascii="Helvetica" w:hAnsi="Helvetica" w:cs="Helvetica"/>
          <w:b/>
        </w:rPr>
      </w:pPr>
      <w:r w:rsidRPr="000F4A2E">
        <w:rPr>
          <w:rFonts w:ascii="Helvetica" w:hAnsi="Helvetica" w:cs="Helvetica"/>
          <w:b/>
        </w:rPr>
        <w:t>! данную способность можно брать несколько раз, для изучения дополнительных древних языков</w:t>
      </w:r>
    </w:p>
    <w:p w14:paraId="53A7869B" w14:textId="77777777" w:rsidR="0004027E" w:rsidRDefault="0004027E" w:rsidP="0004027E">
      <w:pPr>
        <w:widowControl w:val="0"/>
        <w:autoSpaceDE w:val="0"/>
        <w:autoSpaceDN w:val="0"/>
        <w:adjustRightInd w:val="0"/>
        <w:rPr>
          <w:rFonts w:ascii="Helvetica" w:hAnsi="Helvetica" w:cs="Helvetica"/>
        </w:rPr>
      </w:pPr>
    </w:p>
    <w:p w14:paraId="5CE3DCBF" w14:textId="4CA00FB6"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85888" behindDoc="0" locked="0" layoutInCell="1" allowOverlap="1" wp14:anchorId="763818EE" wp14:editId="45403E3A">
            <wp:simplePos x="0" y="0"/>
            <wp:positionH relativeFrom="column">
              <wp:posOffset>0</wp:posOffset>
            </wp:positionH>
            <wp:positionV relativeFrom="paragraph">
              <wp:posOffset>0</wp:posOffset>
            </wp:positionV>
            <wp:extent cx="508000" cy="508000"/>
            <wp:effectExtent l="0" t="0" r="0" b="0"/>
            <wp:wrapTopAndBottom/>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Полевой лекарь:</w:t>
      </w:r>
    </w:p>
    <w:p w14:paraId="2C986F91"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Вы можете поставить на ноги тяжелораненого. Раз в реальный день можно снять эффект травмы, а раз в игровой воскресить союзника в бою, использовав аптечку.  Требования: Разум 2, “Лечение 3”.</w:t>
      </w:r>
    </w:p>
    <w:p w14:paraId="6EFCE1E5" w14:textId="77777777" w:rsidR="0004027E" w:rsidRDefault="0004027E" w:rsidP="0004027E">
      <w:pPr>
        <w:widowControl w:val="0"/>
        <w:autoSpaceDE w:val="0"/>
        <w:autoSpaceDN w:val="0"/>
        <w:adjustRightInd w:val="0"/>
        <w:rPr>
          <w:rFonts w:ascii="Helvetica" w:hAnsi="Helvetica" w:cs="Helvetica"/>
        </w:rPr>
      </w:pPr>
    </w:p>
    <w:p w14:paraId="7672EE52" w14:textId="2E5D2824"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86912" behindDoc="0" locked="0" layoutInCell="1" allowOverlap="1" wp14:anchorId="61214CC8" wp14:editId="27C43CCC">
            <wp:simplePos x="0" y="0"/>
            <wp:positionH relativeFrom="column">
              <wp:posOffset>0</wp:posOffset>
            </wp:positionH>
            <wp:positionV relativeFrom="paragraph">
              <wp:posOffset>0</wp:posOffset>
            </wp:positionV>
            <wp:extent cx="508000" cy="508000"/>
            <wp:effectExtent l="0" t="0" r="0" b="0"/>
            <wp:wrapTopAndBottom/>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Собиратель:</w:t>
      </w:r>
    </w:p>
    <w:p w14:paraId="322DC1CA"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lastRenderedPageBreak/>
        <w:t>Знание о том, где искать полезные ресурсы помогает вам набивать сумки рудой или травами быстрее. Вы получает на 2 больше ресурсов при собирании.  Требования: Разум 3, “Знание природы 2”.</w:t>
      </w:r>
    </w:p>
    <w:p w14:paraId="207041EB" w14:textId="77777777" w:rsidR="0004027E" w:rsidRDefault="0004027E" w:rsidP="0004027E">
      <w:pPr>
        <w:widowControl w:val="0"/>
        <w:autoSpaceDE w:val="0"/>
        <w:autoSpaceDN w:val="0"/>
        <w:adjustRightInd w:val="0"/>
        <w:rPr>
          <w:rFonts w:ascii="Helvetica" w:hAnsi="Helvetica" w:cs="Helvetica"/>
        </w:rPr>
      </w:pPr>
    </w:p>
    <w:p w14:paraId="0D9D9E8E" w14:textId="350050AA"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87936" behindDoc="0" locked="0" layoutInCell="1" allowOverlap="1" wp14:anchorId="558B8B44" wp14:editId="0512958F">
            <wp:simplePos x="0" y="0"/>
            <wp:positionH relativeFrom="column">
              <wp:posOffset>0</wp:posOffset>
            </wp:positionH>
            <wp:positionV relativeFrom="paragraph">
              <wp:posOffset>0</wp:posOffset>
            </wp:positionV>
            <wp:extent cx="508000" cy="508000"/>
            <wp:effectExtent l="0" t="0" r="0" b="0"/>
            <wp:wrapTopAndBottom/>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Книжный червь:</w:t>
      </w:r>
    </w:p>
    <w:p w14:paraId="72D85A51" w14:textId="6DE932EE" w:rsidR="0004027E" w:rsidRDefault="0004027E" w:rsidP="0004027E">
      <w:pPr>
        <w:widowControl w:val="0"/>
        <w:autoSpaceDE w:val="0"/>
        <w:autoSpaceDN w:val="0"/>
        <w:adjustRightInd w:val="0"/>
        <w:rPr>
          <w:rFonts w:ascii="Helvetica" w:hAnsi="Helvetica" w:cs="Helvetica"/>
        </w:rPr>
      </w:pPr>
      <w:r>
        <w:rPr>
          <w:rFonts w:ascii="Helvetica" w:hAnsi="Helvetica" w:cs="Helvetica"/>
        </w:rPr>
        <w:t>Вы глубоко вникаете во все, что</w:t>
      </w:r>
      <w:r w:rsidR="008F73B9">
        <w:rPr>
          <w:rFonts w:ascii="Helvetica" w:hAnsi="Helvetica" w:cs="Helvetica"/>
        </w:rPr>
        <w:t xml:space="preserve"> прочитали. Книги умений </w:t>
      </w:r>
      <w:r>
        <w:rPr>
          <w:rFonts w:ascii="Helvetica" w:hAnsi="Helvetica" w:cs="Helvetica"/>
        </w:rPr>
        <w:t xml:space="preserve"> дают дополнительное очко.  Требования: Разум 4, восприятие 3, “Научные исследования 2”.</w:t>
      </w:r>
    </w:p>
    <w:p w14:paraId="710DC01F" w14:textId="1CA5C8E3" w:rsidR="0004027E" w:rsidRDefault="0004027E" w:rsidP="0004027E">
      <w:pPr>
        <w:widowControl w:val="0"/>
        <w:autoSpaceDE w:val="0"/>
        <w:autoSpaceDN w:val="0"/>
        <w:adjustRightInd w:val="0"/>
        <w:rPr>
          <w:rFonts w:ascii="Helvetica" w:hAnsi="Helvetica" w:cs="Helvetica"/>
        </w:rPr>
      </w:pPr>
      <w:r>
        <w:rPr>
          <w:rFonts w:ascii="Helvetica" w:hAnsi="Helvetica" w:cs="Helvetica"/>
        </w:rPr>
        <w:t> </w:t>
      </w:r>
      <w:r>
        <w:rPr>
          <w:noProof/>
          <w:lang w:eastAsia="ru-RU"/>
        </w:rPr>
        <w:drawing>
          <wp:anchor distT="0" distB="0" distL="114300" distR="114300" simplePos="0" relativeHeight="251688960" behindDoc="0" locked="0" layoutInCell="1" allowOverlap="1" wp14:anchorId="656A9E25" wp14:editId="0CFE8E4D">
            <wp:simplePos x="0" y="0"/>
            <wp:positionH relativeFrom="column">
              <wp:posOffset>0</wp:posOffset>
            </wp:positionH>
            <wp:positionV relativeFrom="paragraph">
              <wp:posOffset>0</wp:posOffset>
            </wp:positionV>
            <wp:extent cx="508000" cy="508000"/>
            <wp:effectExtent l="0" t="0" r="0" b="0"/>
            <wp:wrapTopAndBottom/>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rPr>
        <w:t> </w:t>
      </w:r>
      <w:r>
        <w:rPr>
          <w:rFonts w:ascii="Helvetica" w:hAnsi="Helvetica" w:cs="Helvetica"/>
          <w:color w:val="E69138"/>
        </w:rPr>
        <w:t>Мастер войны:</w:t>
      </w:r>
    </w:p>
    <w:p w14:paraId="37905847"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Вы великолепный тактик и стратег и умеете перехватить инициативу в сражении. Ваш отряд всегда выигрывает инициативу бою.  Требования: Разум: 4, восприятие 1, “Знание военного дела 4”.</w:t>
      </w:r>
    </w:p>
    <w:p w14:paraId="37976EBD"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  Общение:</w:t>
      </w:r>
    </w:p>
    <w:p w14:paraId="4780256C" w14:textId="77777777" w:rsidR="0004027E" w:rsidRDefault="0004027E" w:rsidP="0004027E">
      <w:pPr>
        <w:widowControl w:val="0"/>
        <w:autoSpaceDE w:val="0"/>
        <w:autoSpaceDN w:val="0"/>
        <w:adjustRightInd w:val="0"/>
        <w:rPr>
          <w:rFonts w:ascii="Helvetica" w:hAnsi="Helvetica" w:cs="Helvetica"/>
        </w:rPr>
      </w:pPr>
    </w:p>
    <w:p w14:paraId="1A287521" w14:textId="2896DE43"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89984" behindDoc="0" locked="0" layoutInCell="1" allowOverlap="1" wp14:anchorId="4641E79A" wp14:editId="57851C2D">
            <wp:simplePos x="0" y="0"/>
            <wp:positionH relativeFrom="column">
              <wp:posOffset>0</wp:posOffset>
            </wp:positionH>
            <wp:positionV relativeFrom="paragraph">
              <wp:posOffset>0</wp:posOffset>
            </wp:positionV>
            <wp:extent cx="508000" cy="508000"/>
            <wp:effectExtent l="0" t="0" r="0" b="0"/>
            <wp:wrapTopAndBottom/>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Инстинкт выживания:</w:t>
      </w:r>
      <w:r>
        <w:rPr>
          <w:rFonts w:ascii="Helvetica" w:hAnsi="Helvetica" w:cs="Helvetica"/>
        </w:rPr>
        <w:t> </w:t>
      </w:r>
    </w:p>
    <w:p w14:paraId="1D22451D" w14:textId="686B2494" w:rsidR="0004027E" w:rsidRDefault="0004027E" w:rsidP="0004027E">
      <w:pPr>
        <w:widowControl w:val="0"/>
        <w:autoSpaceDE w:val="0"/>
        <w:autoSpaceDN w:val="0"/>
        <w:adjustRightInd w:val="0"/>
        <w:rPr>
          <w:rFonts w:ascii="Helvetica" w:hAnsi="Helvetica" w:cs="Helvetica"/>
        </w:rPr>
      </w:pPr>
      <w:r>
        <w:rPr>
          <w:rFonts w:ascii="Helvetica" w:hAnsi="Helvetica" w:cs="Helvetica"/>
        </w:rPr>
        <w:t>Вы прекрасно осведомлены об особенностях поведения различных видов животных</w:t>
      </w:r>
      <w:r w:rsidR="008F73B9">
        <w:rPr>
          <w:rFonts w:ascii="Helvetica" w:hAnsi="Helvetica" w:cs="Helvetica"/>
        </w:rPr>
        <w:t xml:space="preserve"> МбИ</w:t>
      </w:r>
      <w:r>
        <w:rPr>
          <w:rFonts w:ascii="Helvetica" w:hAnsi="Helvetica" w:cs="Helvetica"/>
        </w:rPr>
        <w:t>. При столкновении с врагом</w:t>
      </w:r>
      <w:r w:rsidR="008F73B9">
        <w:rPr>
          <w:rFonts w:ascii="Helvetica" w:hAnsi="Helvetica" w:cs="Helvetica"/>
        </w:rPr>
        <w:t xml:space="preserve"> типа "животное" (кроме некоторых видов</w:t>
      </w:r>
      <w:r>
        <w:rPr>
          <w:rFonts w:ascii="Helvetica" w:hAnsi="Helvetica" w:cs="Helvetica"/>
        </w:rPr>
        <w:t xml:space="preserve">), вы можете совершить бросок на </w:t>
      </w:r>
      <w:proofErr w:type="spellStart"/>
      <w:r>
        <w:rPr>
          <w:rFonts w:ascii="Helvetica" w:hAnsi="Helvetica" w:cs="Helvetica"/>
        </w:rPr>
        <w:t>отпугивание</w:t>
      </w:r>
      <w:proofErr w:type="spellEnd"/>
      <w:r>
        <w:rPr>
          <w:rFonts w:ascii="Helvetica" w:hAnsi="Helvetica" w:cs="Helvetica"/>
        </w:rPr>
        <w:t xml:space="preserve"> зверя (1d20). При результате 10 и более зверь отступит, позволяя вам избежать боя.</w:t>
      </w:r>
    </w:p>
    <w:p w14:paraId="46C22002"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Требования: Общение 1, “Обращение с животными 2”.</w:t>
      </w:r>
    </w:p>
    <w:p w14:paraId="2052C897" w14:textId="77777777" w:rsidR="0004027E" w:rsidRDefault="0004027E" w:rsidP="0004027E">
      <w:pPr>
        <w:widowControl w:val="0"/>
        <w:autoSpaceDE w:val="0"/>
        <w:autoSpaceDN w:val="0"/>
        <w:adjustRightInd w:val="0"/>
        <w:rPr>
          <w:rFonts w:ascii="Helvetica" w:hAnsi="Helvetica" w:cs="Helvetica"/>
        </w:rPr>
      </w:pPr>
    </w:p>
    <w:p w14:paraId="22E616DC" w14:textId="4B56E25F"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91008" behindDoc="0" locked="0" layoutInCell="1" allowOverlap="1" wp14:anchorId="695EE9F1" wp14:editId="118235CE">
            <wp:simplePos x="0" y="0"/>
            <wp:positionH relativeFrom="column">
              <wp:posOffset>0</wp:posOffset>
            </wp:positionH>
            <wp:positionV relativeFrom="paragraph">
              <wp:posOffset>0</wp:posOffset>
            </wp:positionV>
            <wp:extent cx="508000" cy="508000"/>
            <wp:effectExtent l="0" t="0" r="0" b="0"/>
            <wp:wrapTopAndBottom/>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Жадный игрок:</w:t>
      </w:r>
    </w:p>
    <w:p w14:paraId="7007ACC4"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Скупость - не помеха азартным играм. Проигрывая, вы теряете на 25% меньше золотых и вас не могут выгнать из казино. Требования: Общение 2, “Азартные игры 3”.</w:t>
      </w:r>
    </w:p>
    <w:p w14:paraId="717BD9E7" w14:textId="77777777" w:rsidR="0004027E" w:rsidRDefault="0004027E" w:rsidP="0004027E">
      <w:pPr>
        <w:widowControl w:val="0"/>
        <w:autoSpaceDE w:val="0"/>
        <w:autoSpaceDN w:val="0"/>
        <w:adjustRightInd w:val="0"/>
        <w:rPr>
          <w:rFonts w:ascii="Helvetica" w:hAnsi="Helvetica" w:cs="Helvetica"/>
        </w:rPr>
      </w:pPr>
    </w:p>
    <w:p w14:paraId="3763791E" w14:textId="18F9F630"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92032" behindDoc="0" locked="0" layoutInCell="1" allowOverlap="1" wp14:anchorId="7941AB13" wp14:editId="5BB3BA2B">
            <wp:simplePos x="0" y="0"/>
            <wp:positionH relativeFrom="column">
              <wp:posOffset>0</wp:posOffset>
            </wp:positionH>
            <wp:positionV relativeFrom="paragraph">
              <wp:posOffset>0</wp:posOffset>
            </wp:positionV>
            <wp:extent cx="508000" cy="508000"/>
            <wp:effectExtent l="0" t="0" r="0" b="0"/>
            <wp:wrapTopAndBottom/>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Уличный артист:</w:t>
      </w:r>
      <w:r>
        <w:rPr>
          <w:rFonts w:ascii="Helvetica" w:hAnsi="Helvetica" w:cs="Helvetica"/>
        </w:rPr>
        <w:t> </w:t>
      </w:r>
    </w:p>
    <w:p w14:paraId="7E2A33A9"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Вы знаете все о том, как заинтересовать и удержать интерес зрителя, используя как собственный артистизм, так и умение играть на разных музыкальных инструментах. При успешном выступлении вы получите на 25% больше золота, а при неудачном выступлении отсутствуют негативные последствия.</w:t>
      </w:r>
    </w:p>
    <w:p w14:paraId="340CCA57"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Требования: Общение 2, “Выступление 3”.</w:t>
      </w:r>
    </w:p>
    <w:p w14:paraId="69BB2D77" w14:textId="77777777" w:rsidR="0004027E" w:rsidRDefault="0004027E" w:rsidP="0004027E">
      <w:pPr>
        <w:widowControl w:val="0"/>
        <w:autoSpaceDE w:val="0"/>
        <w:autoSpaceDN w:val="0"/>
        <w:adjustRightInd w:val="0"/>
        <w:rPr>
          <w:rFonts w:ascii="Helvetica" w:hAnsi="Helvetica" w:cs="Helvetica"/>
        </w:rPr>
      </w:pPr>
    </w:p>
    <w:p w14:paraId="4CCC2178" w14:textId="0F316023" w:rsidR="0004027E" w:rsidRDefault="0004027E" w:rsidP="0004027E">
      <w:pPr>
        <w:widowControl w:val="0"/>
        <w:autoSpaceDE w:val="0"/>
        <w:autoSpaceDN w:val="0"/>
        <w:adjustRightInd w:val="0"/>
        <w:rPr>
          <w:rFonts w:ascii="Helvetica" w:hAnsi="Helvetica" w:cs="Helvetica"/>
        </w:rPr>
      </w:pPr>
      <w:r>
        <w:rPr>
          <w:noProof/>
          <w:lang w:eastAsia="ru-RU"/>
        </w:rPr>
        <w:lastRenderedPageBreak/>
        <w:drawing>
          <wp:anchor distT="0" distB="0" distL="114300" distR="114300" simplePos="0" relativeHeight="251693056" behindDoc="0" locked="0" layoutInCell="1" allowOverlap="1" wp14:anchorId="674CE0A6" wp14:editId="62D48CFB">
            <wp:simplePos x="0" y="0"/>
            <wp:positionH relativeFrom="column">
              <wp:posOffset>0</wp:posOffset>
            </wp:positionH>
            <wp:positionV relativeFrom="paragraph">
              <wp:posOffset>0</wp:posOffset>
            </wp:positionV>
            <wp:extent cx="508000" cy="508000"/>
            <wp:effectExtent l="0" t="0" r="0" b="0"/>
            <wp:wrapTopAndBottom/>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Актер:</w:t>
      </w:r>
    </w:p>
    <w:p w14:paraId="4E2CE05E"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Вы можете сыграть любую роль. В том числе выдать себя за противоположный пол. В пределах разумного, конечно.  Требования: Общение 3, “Маскировка 3”, “Выступление 1”.</w:t>
      </w:r>
    </w:p>
    <w:p w14:paraId="2AA865F1" w14:textId="77777777" w:rsidR="0004027E" w:rsidRDefault="0004027E" w:rsidP="0004027E">
      <w:pPr>
        <w:widowControl w:val="0"/>
        <w:autoSpaceDE w:val="0"/>
        <w:autoSpaceDN w:val="0"/>
        <w:adjustRightInd w:val="0"/>
        <w:rPr>
          <w:rFonts w:ascii="Helvetica" w:hAnsi="Helvetica" w:cs="Helvetica"/>
        </w:rPr>
      </w:pPr>
    </w:p>
    <w:p w14:paraId="195BA8B1" w14:textId="3719CD10"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94080" behindDoc="0" locked="0" layoutInCell="1" allowOverlap="1" wp14:anchorId="0B533E1D" wp14:editId="3E3CA1D9">
            <wp:simplePos x="0" y="0"/>
            <wp:positionH relativeFrom="column">
              <wp:posOffset>0</wp:posOffset>
            </wp:positionH>
            <wp:positionV relativeFrom="paragraph">
              <wp:posOffset>0</wp:posOffset>
            </wp:positionV>
            <wp:extent cx="508000" cy="508000"/>
            <wp:effectExtent l="0" t="0" r="0" b="0"/>
            <wp:wrapTopAndBottom/>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Желанный гость:</w:t>
      </w:r>
    </w:p>
    <w:p w14:paraId="6C63557B"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Умение располагать к себе открывает все двери. Вам не нужно проходить проверку, чтобы пройти куда-либо. Требования: Общение 4, “Этикет 4”, “Дипломатия 1”.</w:t>
      </w:r>
    </w:p>
    <w:p w14:paraId="39D33EF4" w14:textId="77777777" w:rsidR="0004027E" w:rsidRDefault="0004027E" w:rsidP="0004027E">
      <w:pPr>
        <w:widowControl w:val="0"/>
        <w:autoSpaceDE w:val="0"/>
        <w:autoSpaceDN w:val="0"/>
        <w:adjustRightInd w:val="0"/>
        <w:rPr>
          <w:rFonts w:ascii="Helvetica" w:hAnsi="Helvetica" w:cs="Helvetica"/>
        </w:rPr>
      </w:pPr>
    </w:p>
    <w:p w14:paraId="7822E670" w14:textId="7B09EEC0" w:rsidR="0004027E" w:rsidRDefault="0004027E" w:rsidP="0004027E">
      <w:pPr>
        <w:widowControl w:val="0"/>
        <w:autoSpaceDE w:val="0"/>
        <w:autoSpaceDN w:val="0"/>
        <w:adjustRightInd w:val="0"/>
        <w:rPr>
          <w:rFonts w:ascii="Helvetica" w:hAnsi="Helvetica" w:cs="Helvetica"/>
        </w:rPr>
      </w:pPr>
      <w:r>
        <w:rPr>
          <w:noProof/>
          <w:lang w:eastAsia="ru-RU"/>
        </w:rPr>
        <w:drawing>
          <wp:anchor distT="0" distB="0" distL="114300" distR="114300" simplePos="0" relativeHeight="251695104" behindDoc="0" locked="0" layoutInCell="1" allowOverlap="1" wp14:anchorId="1382910A" wp14:editId="205514C1">
            <wp:simplePos x="0" y="0"/>
            <wp:positionH relativeFrom="column">
              <wp:posOffset>0</wp:posOffset>
            </wp:positionH>
            <wp:positionV relativeFrom="paragraph">
              <wp:posOffset>0</wp:posOffset>
            </wp:positionV>
            <wp:extent cx="508000" cy="508000"/>
            <wp:effectExtent l="0" t="0" r="0" b="0"/>
            <wp:wrapTopAndBottom/>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E69138"/>
        </w:rPr>
        <w:t> Торговый принц:</w:t>
      </w:r>
    </w:p>
    <w:p w14:paraId="6DEF41AF"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Вы дока в том, что касается торговых отношений. Вы продаете вещи с наценкой 20%, покупаете со скидкой 20%. Требования: Общение 4, “Торговля 4”, “Дипломатия 2”.</w:t>
      </w:r>
    </w:p>
    <w:p w14:paraId="0EB7BF1A" w14:textId="77777777" w:rsidR="0004027E" w:rsidRDefault="0004027E" w:rsidP="0004027E">
      <w:pPr>
        <w:widowControl w:val="0"/>
        <w:autoSpaceDE w:val="0"/>
        <w:autoSpaceDN w:val="0"/>
        <w:adjustRightInd w:val="0"/>
        <w:rPr>
          <w:rFonts w:ascii="Helvetica" w:hAnsi="Helvetica" w:cs="Helvetica"/>
        </w:rPr>
      </w:pPr>
    </w:p>
    <w:p w14:paraId="3A2B0AE8" w14:textId="77777777" w:rsidR="0004027E" w:rsidRDefault="0004027E" w:rsidP="0004027E">
      <w:pPr>
        <w:widowControl w:val="0"/>
        <w:autoSpaceDE w:val="0"/>
        <w:autoSpaceDN w:val="0"/>
        <w:adjustRightInd w:val="0"/>
        <w:rPr>
          <w:rFonts w:ascii="Helvetica" w:hAnsi="Helvetica" w:cs="Helvetica"/>
        </w:rPr>
      </w:pPr>
    </w:p>
    <w:p w14:paraId="4F5E64B8" w14:textId="77777777" w:rsidR="0004027E" w:rsidRDefault="0004027E" w:rsidP="0004027E">
      <w:pPr>
        <w:widowControl w:val="0"/>
        <w:autoSpaceDE w:val="0"/>
        <w:autoSpaceDN w:val="0"/>
        <w:adjustRightInd w:val="0"/>
        <w:rPr>
          <w:rFonts w:ascii="Helvetica" w:hAnsi="Helvetica" w:cs="Helvetica"/>
        </w:rPr>
      </w:pPr>
    </w:p>
    <w:p w14:paraId="734AD775" w14:textId="77777777" w:rsidR="0004027E" w:rsidRDefault="0004027E" w:rsidP="0004027E">
      <w:pPr>
        <w:widowControl w:val="0"/>
        <w:autoSpaceDE w:val="0"/>
        <w:autoSpaceDN w:val="0"/>
        <w:adjustRightInd w:val="0"/>
        <w:rPr>
          <w:rFonts w:ascii="Helvetica" w:hAnsi="Helvetica" w:cs="Helvetica"/>
        </w:rPr>
      </w:pPr>
    </w:p>
    <w:p w14:paraId="76A61993" w14:textId="77777777" w:rsidR="0004027E" w:rsidRDefault="0004027E" w:rsidP="0004027E">
      <w:pPr>
        <w:widowControl w:val="0"/>
        <w:autoSpaceDE w:val="0"/>
        <w:autoSpaceDN w:val="0"/>
        <w:adjustRightInd w:val="0"/>
        <w:jc w:val="center"/>
        <w:rPr>
          <w:rFonts w:ascii="Helvetica" w:hAnsi="Helvetica" w:cs="Helvetica"/>
        </w:rPr>
      </w:pPr>
      <w:r>
        <w:rPr>
          <w:rFonts w:ascii="Helvetica" w:hAnsi="Helvetica" w:cs="Helvetica"/>
        </w:rPr>
        <w:t xml:space="preserve">Прокачка: </w:t>
      </w:r>
    </w:p>
    <w:p w14:paraId="5D3009CC"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Получая опыт в поисках приключений, вы продвигаетесь в уровне. Получение уровня — одна из самых больших наград, которые вы получаете за успехи в игре.</w:t>
      </w:r>
    </w:p>
    <w:p w14:paraId="16F4B872"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Каждый раз при получении уровня ваш персонаж становится в чём-нибудь лучше.</w:t>
      </w:r>
    </w:p>
    <w:p w14:paraId="45549F04" w14:textId="77777777" w:rsidR="0004027E" w:rsidRDefault="0004027E" w:rsidP="0004027E">
      <w:pPr>
        <w:widowControl w:val="0"/>
        <w:autoSpaceDE w:val="0"/>
        <w:autoSpaceDN w:val="0"/>
        <w:adjustRightInd w:val="0"/>
        <w:ind w:firstLine="960"/>
        <w:rPr>
          <w:rFonts w:ascii="Helvetica" w:hAnsi="Helvetica" w:cs="Helvetica"/>
        </w:rPr>
      </w:pPr>
    </w:p>
    <w:p w14:paraId="5A653FBB" w14:textId="234D5B5A"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color w:val="282828"/>
        </w:rPr>
        <w:t>Все игроки начинают игру с 0 уровня. После начала активной части сюжета за каждый проведенный группой или игроком бой, персонажи могут получить определенное количество очков опыта.</w:t>
      </w:r>
      <w:r w:rsidR="00745784">
        <w:rPr>
          <w:rFonts w:ascii="Helvetica" w:hAnsi="Helvetica" w:cs="Helvetica"/>
          <w:color w:val="282828"/>
        </w:rPr>
        <w:t xml:space="preserve"> Количество опыта назначается мастером</w:t>
      </w:r>
      <w:r w:rsidR="00804B2C">
        <w:rPr>
          <w:rFonts w:ascii="Helvetica" w:hAnsi="Helvetica" w:cs="Helvetica"/>
          <w:color w:val="282828"/>
        </w:rPr>
        <w:t>.</w:t>
      </w:r>
    </w:p>
    <w:p w14:paraId="794ADC9F" w14:textId="77777777" w:rsidR="0004027E" w:rsidRDefault="0004027E" w:rsidP="0004027E">
      <w:pPr>
        <w:widowControl w:val="0"/>
        <w:autoSpaceDE w:val="0"/>
        <w:autoSpaceDN w:val="0"/>
        <w:adjustRightInd w:val="0"/>
        <w:ind w:firstLine="960"/>
        <w:rPr>
          <w:rFonts w:ascii="Helvetica" w:hAnsi="Helvetica" w:cs="Helvetica"/>
        </w:rPr>
      </w:pPr>
    </w:p>
    <w:p w14:paraId="20D6BA3E" w14:textId="23440448" w:rsidR="0004027E" w:rsidRDefault="0004027E" w:rsidP="001B6E8F">
      <w:pPr>
        <w:widowControl w:val="0"/>
        <w:numPr>
          <w:ilvl w:val="0"/>
          <w:numId w:val="18"/>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282828"/>
          <w:kern w:val="1"/>
        </w:rPr>
        <w:tab/>
      </w:r>
      <w:r>
        <w:rPr>
          <w:rFonts w:ascii="Helvetica" w:hAnsi="Helvetica" w:cs="Helvetica"/>
          <w:color w:val="282828"/>
          <w:kern w:val="1"/>
        </w:rPr>
        <w:tab/>
      </w:r>
    </w:p>
    <w:p w14:paraId="68B38F06"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color w:val="282828"/>
        </w:rPr>
        <w:t>В случае, если игрок или группа игроков в бою "погибли" (здоровье всех участников равно нулю), ни один участник группы не получает очков опыта. Бой считается проигранным, а группа с позором отступает в укрытие.</w:t>
      </w:r>
    </w:p>
    <w:p w14:paraId="4B82C35A" w14:textId="77777777" w:rsidR="0004027E" w:rsidRDefault="0004027E" w:rsidP="0004027E">
      <w:pPr>
        <w:widowControl w:val="0"/>
        <w:autoSpaceDE w:val="0"/>
        <w:autoSpaceDN w:val="0"/>
        <w:adjustRightInd w:val="0"/>
        <w:ind w:firstLine="960"/>
        <w:rPr>
          <w:rFonts w:ascii="Helvetica" w:hAnsi="Helvetica" w:cs="Helvetica"/>
        </w:rPr>
      </w:pPr>
    </w:p>
    <w:p w14:paraId="728D3C4B" w14:textId="07A4659A"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color w:val="282828"/>
        </w:rPr>
        <w:t>Также определенное количество очков опыта персонажи могут получить, выполняя побочные задания в ходе игры. За проваленное задание персонаж не получит очков опыта, за выполненное худо-бедно – 5-7 очков опыта, а за выполненное безупречно – 10 очков опыта. Количество заданий будет ограничено</w:t>
      </w:r>
      <w:r w:rsidR="00745784">
        <w:rPr>
          <w:rFonts w:ascii="Helvetica" w:hAnsi="Helvetica" w:cs="Helvetica"/>
          <w:color w:val="282828"/>
        </w:rPr>
        <w:t>.</w:t>
      </w:r>
    </w:p>
    <w:p w14:paraId="2F4EF8F7" w14:textId="77777777" w:rsidR="0004027E" w:rsidRDefault="0004027E" w:rsidP="0004027E">
      <w:pPr>
        <w:widowControl w:val="0"/>
        <w:autoSpaceDE w:val="0"/>
        <w:autoSpaceDN w:val="0"/>
        <w:adjustRightInd w:val="0"/>
        <w:ind w:firstLine="960"/>
        <w:rPr>
          <w:rFonts w:ascii="Helvetica" w:hAnsi="Helvetica" w:cs="Helvetica"/>
        </w:rPr>
      </w:pPr>
    </w:p>
    <w:p w14:paraId="03B1EEFB" w14:textId="230B0994"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 xml:space="preserve">На каждом уровне персонаж получает </w:t>
      </w:r>
      <w:r>
        <w:rPr>
          <w:rFonts w:ascii="Helvetica" w:hAnsi="Helvetica" w:cs="Helvetica"/>
          <w:color w:val="008000"/>
        </w:rPr>
        <w:t>1 очко умения</w:t>
      </w:r>
      <w:r>
        <w:rPr>
          <w:rFonts w:ascii="Helvetica" w:hAnsi="Helvetica" w:cs="Helvetica"/>
        </w:rPr>
        <w:t xml:space="preserve">. </w:t>
      </w:r>
    </w:p>
    <w:p w14:paraId="5C29BF17" w14:textId="77777777" w:rsidR="0004027E" w:rsidRDefault="0004027E" w:rsidP="0004027E">
      <w:pPr>
        <w:widowControl w:val="0"/>
        <w:autoSpaceDE w:val="0"/>
        <w:autoSpaceDN w:val="0"/>
        <w:adjustRightInd w:val="0"/>
        <w:ind w:firstLine="960"/>
        <w:rPr>
          <w:rFonts w:ascii="Helvetica" w:hAnsi="Helvetica" w:cs="Helvetica"/>
        </w:rPr>
      </w:pPr>
    </w:p>
    <w:p w14:paraId="4894C021" w14:textId="5B87D306"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Также, игрок может улучшать базовые характеристики</w:t>
      </w:r>
      <w:r w:rsidR="000F4A2E">
        <w:rPr>
          <w:rFonts w:ascii="Helvetica" w:hAnsi="Helvetica" w:cs="Helvetica"/>
        </w:rPr>
        <w:t xml:space="preserve"> и покупать способности</w:t>
      </w:r>
      <w:r>
        <w:rPr>
          <w:rFonts w:ascii="Helvetica" w:hAnsi="Helvetica" w:cs="Helvetica"/>
        </w:rPr>
        <w:t>. Чтобы повысить характеристику на 1 пункт</w:t>
      </w:r>
      <w:r w:rsidR="00A51B20">
        <w:rPr>
          <w:rFonts w:ascii="Helvetica" w:hAnsi="Helvetica" w:cs="Helvetica"/>
        </w:rPr>
        <w:t xml:space="preserve"> или взять одну способность, </w:t>
      </w:r>
      <w:bookmarkStart w:id="0" w:name="_GoBack"/>
      <w:bookmarkEnd w:id="0"/>
      <w:r>
        <w:rPr>
          <w:rFonts w:ascii="Helvetica" w:hAnsi="Helvetica" w:cs="Helvetica"/>
        </w:rPr>
        <w:t>, нужно потратить</w:t>
      </w:r>
      <w:r>
        <w:rPr>
          <w:rFonts w:ascii="Helvetica" w:hAnsi="Helvetica" w:cs="Helvetica"/>
          <w:color w:val="008000"/>
        </w:rPr>
        <w:t> 2 очка умений</w:t>
      </w:r>
      <w:r w:rsidR="00745784">
        <w:rPr>
          <w:rFonts w:ascii="Helvetica" w:hAnsi="Helvetica" w:cs="Helvetica"/>
        </w:rPr>
        <w:t>.</w:t>
      </w:r>
    </w:p>
    <w:p w14:paraId="0D9B859D" w14:textId="77777777" w:rsidR="0004027E" w:rsidRDefault="0004027E" w:rsidP="0004027E">
      <w:pPr>
        <w:widowControl w:val="0"/>
        <w:autoSpaceDE w:val="0"/>
        <w:autoSpaceDN w:val="0"/>
        <w:adjustRightInd w:val="0"/>
        <w:ind w:firstLine="960"/>
        <w:rPr>
          <w:rFonts w:ascii="Helvetica" w:hAnsi="Helvetica" w:cs="Helvetica"/>
        </w:rPr>
      </w:pPr>
    </w:p>
    <w:p w14:paraId="2261806C"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u w:val="single"/>
        </w:rPr>
        <w:t>Количество опыта, необходимое для получения уровня:</w:t>
      </w:r>
    </w:p>
    <w:p w14:paraId="11888568" w14:textId="77777777" w:rsidR="0004027E" w:rsidRDefault="0004027E" w:rsidP="0004027E">
      <w:pPr>
        <w:widowControl w:val="0"/>
        <w:autoSpaceDE w:val="0"/>
        <w:autoSpaceDN w:val="0"/>
        <w:adjustRightInd w:val="0"/>
        <w:ind w:firstLine="960"/>
        <w:rPr>
          <w:rFonts w:ascii="Helvetica" w:hAnsi="Helvetica" w:cs="Helvetica"/>
        </w:rPr>
      </w:pPr>
    </w:p>
    <w:p w14:paraId="3D7295E9"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1 — 10                  11 — 145</w:t>
      </w:r>
    </w:p>
    <w:p w14:paraId="6FEDEF26"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2 — 20                  12 — 165</w:t>
      </w:r>
    </w:p>
    <w:p w14:paraId="15FC670A"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3 — 30                  13 — 185</w:t>
      </w:r>
    </w:p>
    <w:p w14:paraId="0F09A335"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4 — 40                  14 — 205</w:t>
      </w:r>
    </w:p>
    <w:p w14:paraId="7FC6E10C"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5 — 50                  15 — 225</w:t>
      </w:r>
    </w:p>
    <w:p w14:paraId="0BB47D6D"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6 — 65                  16 — 250</w:t>
      </w:r>
    </w:p>
    <w:p w14:paraId="263C8003"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7 — 80                  17 — 275</w:t>
      </w:r>
    </w:p>
    <w:p w14:paraId="7A07BC84"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8 — 95                  18 — 300</w:t>
      </w:r>
    </w:p>
    <w:p w14:paraId="15D81475"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9 — 110                19 — 325</w:t>
      </w:r>
    </w:p>
    <w:p w14:paraId="1D9593C3"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10 — 125              20 — 350</w:t>
      </w:r>
    </w:p>
    <w:p w14:paraId="0E526FB7" w14:textId="77777777" w:rsidR="0004027E" w:rsidRDefault="0004027E" w:rsidP="0004027E">
      <w:pPr>
        <w:widowControl w:val="0"/>
        <w:autoSpaceDE w:val="0"/>
        <w:autoSpaceDN w:val="0"/>
        <w:adjustRightInd w:val="0"/>
        <w:ind w:firstLine="960"/>
        <w:rPr>
          <w:rFonts w:ascii="Helvetica" w:hAnsi="Helvetica" w:cs="Helvetica"/>
        </w:rPr>
      </w:pPr>
    </w:p>
    <w:p w14:paraId="0B948B16" w14:textId="77777777" w:rsidR="0004027E" w:rsidRDefault="0004027E" w:rsidP="0004027E">
      <w:pPr>
        <w:widowControl w:val="0"/>
        <w:autoSpaceDE w:val="0"/>
        <w:autoSpaceDN w:val="0"/>
        <w:adjustRightInd w:val="0"/>
        <w:ind w:firstLine="960"/>
        <w:rPr>
          <w:rFonts w:ascii="Helvetica" w:hAnsi="Helvetica" w:cs="Helvetica"/>
        </w:rPr>
      </w:pPr>
    </w:p>
    <w:p w14:paraId="5CA88908" w14:textId="77777777" w:rsidR="0004027E" w:rsidRDefault="0004027E" w:rsidP="0004027E">
      <w:pPr>
        <w:widowControl w:val="0"/>
        <w:autoSpaceDE w:val="0"/>
        <w:autoSpaceDN w:val="0"/>
        <w:adjustRightInd w:val="0"/>
        <w:jc w:val="center"/>
        <w:rPr>
          <w:rFonts w:ascii="Helvetica" w:hAnsi="Helvetica" w:cs="Helvetica"/>
        </w:rPr>
      </w:pPr>
      <w:r>
        <w:rPr>
          <w:rFonts w:ascii="Helvetica" w:hAnsi="Helvetica" w:cs="Helvetica"/>
        </w:rPr>
        <w:t> Небоевые броски:</w:t>
      </w:r>
    </w:p>
    <w:p w14:paraId="489DE108" w14:textId="77777777" w:rsidR="0004027E" w:rsidRDefault="0004027E" w:rsidP="0004027E">
      <w:pPr>
        <w:widowControl w:val="0"/>
        <w:autoSpaceDE w:val="0"/>
        <w:autoSpaceDN w:val="0"/>
        <w:adjustRightInd w:val="0"/>
        <w:jc w:val="center"/>
        <w:rPr>
          <w:rFonts w:ascii="Helvetica" w:hAnsi="Helvetica" w:cs="Helvetica"/>
        </w:rPr>
      </w:pPr>
    </w:p>
    <w:p w14:paraId="6BCEC3AC"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Небоевые проверки производятся по формуле 1d20. К значению, выпавшему на кубике, добавляется (или отнимается) значение характеристики, которую игрок использовал для совершения действия и бонус от умения.</w:t>
      </w:r>
    </w:p>
    <w:p w14:paraId="7635A088" w14:textId="77777777" w:rsidR="0004027E" w:rsidRDefault="0004027E" w:rsidP="0004027E">
      <w:pPr>
        <w:widowControl w:val="0"/>
        <w:autoSpaceDE w:val="0"/>
        <w:autoSpaceDN w:val="0"/>
        <w:adjustRightInd w:val="0"/>
        <w:ind w:firstLine="960"/>
        <w:rPr>
          <w:rFonts w:ascii="Helvetica" w:hAnsi="Helvetica" w:cs="Helvetica"/>
        </w:rPr>
      </w:pPr>
    </w:p>
    <w:p w14:paraId="025C75C6"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В некоторых случаях мастер указывает, какую проверку необходимо пройти персонажу, но иногда решение принимает игрок.</w:t>
      </w:r>
    </w:p>
    <w:p w14:paraId="301EE3DA"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 xml:space="preserve"> Персонажу необходимо узнать некие сведения у НПС. Опираясь на характеристики и умения персонажа, игрок выбирает какую проверку проходить. Это может быть </w:t>
      </w:r>
      <w:r>
        <w:rPr>
          <w:rFonts w:ascii="Helvetica" w:hAnsi="Helvetica" w:cs="Helvetica"/>
          <w:u w:val="single"/>
        </w:rPr>
        <w:t>Общение (Дипломатия)</w:t>
      </w:r>
      <w:r>
        <w:rPr>
          <w:rFonts w:ascii="Helvetica" w:hAnsi="Helvetica" w:cs="Helvetica"/>
        </w:rPr>
        <w:t xml:space="preserve">, </w:t>
      </w:r>
      <w:r>
        <w:rPr>
          <w:rFonts w:ascii="Helvetica" w:hAnsi="Helvetica" w:cs="Helvetica"/>
          <w:u w:val="single"/>
        </w:rPr>
        <w:t>Телосложение (Запугивание)</w:t>
      </w:r>
      <w:r>
        <w:rPr>
          <w:rFonts w:ascii="Helvetica" w:hAnsi="Helvetica" w:cs="Helvetica"/>
        </w:rPr>
        <w:t> и т.д.</w:t>
      </w:r>
    </w:p>
    <w:p w14:paraId="2C180182" w14:textId="77777777" w:rsidR="0004027E" w:rsidRDefault="0004027E" w:rsidP="0004027E">
      <w:pPr>
        <w:widowControl w:val="0"/>
        <w:autoSpaceDE w:val="0"/>
        <w:autoSpaceDN w:val="0"/>
        <w:adjustRightInd w:val="0"/>
        <w:rPr>
          <w:rFonts w:ascii="Helvetica" w:hAnsi="Helvetica" w:cs="Helvetica"/>
        </w:rPr>
      </w:pPr>
    </w:p>
    <w:p w14:paraId="2FFEA481"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Проверка, которую проходит игрок, записывается следующим образом: </w:t>
      </w:r>
      <w:r>
        <w:rPr>
          <w:rFonts w:ascii="Helvetica" w:hAnsi="Helvetica" w:cs="Helvetica"/>
          <w:u w:val="single"/>
        </w:rPr>
        <w:t>Общение 1 (Дипломатия 3)</w:t>
      </w:r>
    </w:p>
    <w:p w14:paraId="56F9BF41"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цифрами указаны уровни характеристики\умения</w:t>
      </w:r>
    </w:p>
    <w:p w14:paraId="462B0B03" w14:textId="77777777" w:rsidR="0004027E" w:rsidRDefault="0004027E" w:rsidP="0004027E">
      <w:pPr>
        <w:widowControl w:val="0"/>
        <w:autoSpaceDE w:val="0"/>
        <w:autoSpaceDN w:val="0"/>
        <w:adjustRightInd w:val="0"/>
        <w:rPr>
          <w:rFonts w:ascii="Helvetica" w:hAnsi="Helvetica" w:cs="Helvetica"/>
        </w:rPr>
      </w:pPr>
    </w:p>
    <w:p w14:paraId="7C52493A"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color w:val="FF0000"/>
        </w:rPr>
        <w:t>ВНИМАНИЕ!</w:t>
      </w:r>
      <w:r>
        <w:rPr>
          <w:rFonts w:ascii="Helvetica" w:hAnsi="Helvetica" w:cs="Helvetica"/>
        </w:rPr>
        <w:t xml:space="preserve"> Для прохождения проверки игрок может использовать </w:t>
      </w:r>
      <w:r>
        <w:rPr>
          <w:rFonts w:ascii="Helvetica" w:hAnsi="Helvetica" w:cs="Helvetica"/>
          <w:u w:val="single"/>
        </w:rPr>
        <w:t>только одно умение</w:t>
      </w:r>
      <w:r>
        <w:rPr>
          <w:rFonts w:ascii="Helvetica" w:hAnsi="Helvetica" w:cs="Helvetica"/>
        </w:rPr>
        <w:t> за раз.</w:t>
      </w:r>
    </w:p>
    <w:p w14:paraId="7BD03FC9" w14:textId="77777777" w:rsidR="0004027E" w:rsidRDefault="0004027E" w:rsidP="0004027E">
      <w:pPr>
        <w:widowControl w:val="0"/>
        <w:autoSpaceDE w:val="0"/>
        <w:autoSpaceDN w:val="0"/>
        <w:adjustRightInd w:val="0"/>
        <w:ind w:firstLine="960"/>
        <w:rPr>
          <w:rFonts w:ascii="Helvetica" w:hAnsi="Helvetica" w:cs="Helvetica"/>
        </w:rPr>
      </w:pPr>
    </w:p>
    <w:p w14:paraId="7F2BFCD3"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         В большинстве случаев наличие умения не обязательно: вы всё равно можете сделать бросок, хоть и не получите бонуса. Однако некоторые действия требуют наличия особых навыков или знаний, а это значит, что у вас должно быть</w:t>
      </w:r>
    </w:p>
    <w:p w14:paraId="558F1FC4"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соответствующее умение. Бросок без умения автоматически проваливается. Подобные броски описываются таким образом: Разум (требуется Техника).</w:t>
      </w:r>
    </w:p>
    <w:p w14:paraId="6EC27871" w14:textId="77777777" w:rsidR="0004027E" w:rsidRDefault="0004027E" w:rsidP="0004027E">
      <w:pPr>
        <w:widowControl w:val="0"/>
        <w:autoSpaceDE w:val="0"/>
        <w:autoSpaceDN w:val="0"/>
        <w:adjustRightInd w:val="0"/>
        <w:ind w:firstLine="960"/>
        <w:rPr>
          <w:rFonts w:ascii="Helvetica" w:hAnsi="Helvetica" w:cs="Helvetica"/>
        </w:rPr>
      </w:pPr>
    </w:p>
    <w:p w14:paraId="359389E0"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lastRenderedPageBreak/>
        <w:t>При взаимодействии друг с другом, игроки могут проходить проверки по своему желанию.</w:t>
      </w:r>
    </w:p>
    <w:p w14:paraId="6685FEA9" w14:textId="77777777" w:rsidR="00820448" w:rsidRDefault="00820448" w:rsidP="00820448">
      <w:pPr>
        <w:widowControl w:val="0"/>
        <w:autoSpaceDE w:val="0"/>
        <w:autoSpaceDN w:val="0"/>
        <w:adjustRightInd w:val="0"/>
        <w:rPr>
          <w:rFonts w:ascii="Helvetica" w:hAnsi="Helvetica" w:cs="Helvetica"/>
        </w:rPr>
      </w:pPr>
    </w:p>
    <w:p w14:paraId="3D877435" w14:textId="77777777" w:rsidR="00820448" w:rsidRDefault="00820448" w:rsidP="00820448">
      <w:pPr>
        <w:widowControl w:val="0"/>
        <w:autoSpaceDE w:val="0"/>
        <w:autoSpaceDN w:val="0"/>
        <w:adjustRightInd w:val="0"/>
        <w:rPr>
          <w:rFonts w:ascii="Helvetica" w:hAnsi="Helvetica" w:cs="Helvetica"/>
        </w:rPr>
      </w:pPr>
    </w:p>
    <w:p w14:paraId="56F1767A" w14:textId="085B1957" w:rsidR="00820448" w:rsidRDefault="00820448" w:rsidP="00820448">
      <w:pPr>
        <w:widowControl w:val="0"/>
        <w:autoSpaceDE w:val="0"/>
        <w:autoSpaceDN w:val="0"/>
        <w:adjustRightInd w:val="0"/>
        <w:jc w:val="center"/>
        <w:rPr>
          <w:rFonts w:ascii="Helvetica" w:hAnsi="Helvetica" w:cs="Helvetica"/>
        </w:rPr>
      </w:pPr>
      <w:r>
        <w:rPr>
          <w:rFonts w:ascii="Helvetica" w:hAnsi="Helvetica" w:cs="Helvetica"/>
        </w:rPr>
        <w:t>Боевые броски</w:t>
      </w:r>
    </w:p>
    <w:p w14:paraId="29E7CB1D" w14:textId="77777777" w:rsidR="00820448" w:rsidRDefault="00820448" w:rsidP="00820448">
      <w:pPr>
        <w:widowControl w:val="0"/>
        <w:autoSpaceDE w:val="0"/>
        <w:autoSpaceDN w:val="0"/>
        <w:adjustRightInd w:val="0"/>
        <w:jc w:val="center"/>
        <w:rPr>
          <w:rFonts w:ascii="Helvetica" w:hAnsi="Helvetica" w:cs="Helvetica"/>
        </w:rPr>
      </w:pPr>
    </w:p>
    <w:p w14:paraId="3C67ED54" w14:textId="3A84C56B" w:rsidR="00820448" w:rsidRDefault="00820448" w:rsidP="00820448">
      <w:pPr>
        <w:widowControl w:val="0"/>
        <w:autoSpaceDE w:val="0"/>
        <w:autoSpaceDN w:val="0"/>
        <w:adjustRightInd w:val="0"/>
        <w:rPr>
          <w:rFonts w:ascii="Helvetica" w:hAnsi="Helvetica" w:cs="Helvetica"/>
        </w:rPr>
      </w:pPr>
      <w:r>
        <w:rPr>
          <w:rFonts w:ascii="Helvetica" w:hAnsi="Helvetica" w:cs="Helvetica"/>
        </w:rPr>
        <w:t xml:space="preserve">В бою также используется кубик 1д20. Сперва все участники бросают </w:t>
      </w:r>
      <w:r w:rsidR="00AC63E0">
        <w:rPr>
          <w:rFonts w:ascii="Helvetica" w:hAnsi="Helvetica" w:cs="Helvetica"/>
        </w:rPr>
        <w:t>инициативу</w:t>
      </w:r>
      <w:r>
        <w:rPr>
          <w:rFonts w:ascii="Helvetica" w:hAnsi="Helvetica" w:cs="Helvetica"/>
        </w:rPr>
        <w:t xml:space="preserve"> -  </w:t>
      </w:r>
      <w:r w:rsidR="00AC63E0">
        <w:rPr>
          <w:rFonts w:ascii="Helvetica" w:hAnsi="Helvetica" w:cs="Helvetica"/>
        </w:rPr>
        <w:t>(</w:t>
      </w:r>
      <w:r>
        <w:rPr>
          <w:rFonts w:ascii="Helvetica" w:hAnsi="Helvetica" w:cs="Helvetica"/>
        </w:rPr>
        <w:t xml:space="preserve">1д20 </w:t>
      </w:r>
      <w:r w:rsidR="00AC63E0">
        <w:rPr>
          <w:rFonts w:ascii="Helvetica" w:hAnsi="Helvetica" w:cs="Helvetica"/>
        </w:rPr>
        <w:t>+ (Инициатива)), очередность ходов распределяется от высшего результата к низшему.</w:t>
      </w:r>
      <w:r w:rsidR="00A42892">
        <w:rPr>
          <w:rFonts w:ascii="Helvetica" w:hAnsi="Helvetica" w:cs="Helvetica"/>
        </w:rPr>
        <w:t xml:space="preserve"> За ход можно совершить не более ОДНОГО действия</w:t>
      </w:r>
      <w:r w:rsidR="00AC63E0">
        <w:rPr>
          <w:rFonts w:ascii="Helvetica" w:hAnsi="Helvetica" w:cs="Helvetica"/>
        </w:rPr>
        <w:t xml:space="preserve"> </w:t>
      </w:r>
    </w:p>
    <w:p w14:paraId="3970F050" w14:textId="77777777" w:rsidR="00AC63E0" w:rsidRDefault="00AC63E0" w:rsidP="00820448">
      <w:pPr>
        <w:widowControl w:val="0"/>
        <w:autoSpaceDE w:val="0"/>
        <w:autoSpaceDN w:val="0"/>
        <w:adjustRightInd w:val="0"/>
        <w:rPr>
          <w:rFonts w:ascii="Helvetica" w:hAnsi="Helvetica" w:cs="Helvetica"/>
        </w:rPr>
      </w:pPr>
    </w:p>
    <w:p w14:paraId="2ED29236" w14:textId="51220371" w:rsidR="00AC63E0" w:rsidRDefault="00AC63E0" w:rsidP="00820448">
      <w:pPr>
        <w:widowControl w:val="0"/>
        <w:autoSpaceDE w:val="0"/>
        <w:autoSpaceDN w:val="0"/>
        <w:adjustRightInd w:val="0"/>
        <w:rPr>
          <w:rFonts w:ascii="Helvetica" w:hAnsi="Helvetica" w:cs="Helvetica"/>
        </w:rPr>
      </w:pPr>
      <w:r>
        <w:rPr>
          <w:rFonts w:ascii="Helvetica" w:hAnsi="Helvetica" w:cs="Helvetica"/>
        </w:rPr>
        <w:t>Для атаки в бою нужно бросить кубик</w:t>
      </w:r>
      <w:r w:rsidR="000B4CF9">
        <w:rPr>
          <w:rFonts w:ascii="Helvetica" w:hAnsi="Helvetica" w:cs="Helvetica"/>
        </w:rPr>
        <w:t xml:space="preserve"> 1д20.  Сложность броска определяется следующей формулой: 1</w:t>
      </w:r>
      <w:r w:rsidR="001F1A5E">
        <w:rPr>
          <w:rFonts w:ascii="Helvetica" w:hAnsi="Helvetica" w:cs="Helvetica"/>
        </w:rPr>
        <w:t>0-</w:t>
      </w:r>
      <w:r w:rsidR="000B4CF9">
        <w:rPr>
          <w:rFonts w:ascii="Helvetica" w:hAnsi="Helvetica" w:cs="Helvetica"/>
        </w:rPr>
        <w:t>(Навык оружия атакующего)</w:t>
      </w:r>
      <w:r w:rsidR="001F1A5E">
        <w:rPr>
          <w:rFonts w:ascii="Helvetica" w:hAnsi="Helvetica" w:cs="Helvetica"/>
        </w:rPr>
        <w:t>+(Ловкость атакуемого). Так, при оружейном нав</w:t>
      </w:r>
      <w:r w:rsidR="00D92CBA">
        <w:rPr>
          <w:rFonts w:ascii="Helvetica" w:hAnsi="Helvetica" w:cs="Helvetica"/>
        </w:rPr>
        <w:t xml:space="preserve">ыке 3 и Ловкости противника 1 </w:t>
      </w:r>
      <w:r w:rsidR="001F1A5E">
        <w:rPr>
          <w:rFonts w:ascii="Helvetica" w:hAnsi="Helvetica" w:cs="Helvetica"/>
        </w:rPr>
        <w:t>порог</w:t>
      </w:r>
      <w:r w:rsidR="00D92CBA">
        <w:rPr>
          <w:rFonts w:ascii="Helvetica" w:hAnsi="Helvetica" w:cs="Helvetica"/>
        </w:rPr>
        <w:t xml:space="preserve"> попадания будет: 10-3+1=8, то есть для попадания нужно выкинуть 8 и более. </w:t>
      </w:r>
    </w:p>
    <w:p w14:paraId="5F476607" w14:textId="30C09820" w:rsidR="00D92CBA" w:rsidRDefault="00D92CBA" w:rsidP="00820448">
      <w:pPr>
        <w:widowControl w:val="0"/>
        <w:autoSpaceDE w:val="0"/>
        <w:autoSpaceDN w:val="0"/>
        <w:adjustRightInd w:val="0"/>
        <w:rPr>
          <w:rFonts w:ascii="Helvetica" w:hAnsi="Helvetica" w:cs="Helvetica"/>
        </w:rPr>
      </w:pPr>
      <w:r>
        <w:rPr>
          <w:rFonts w:ascii="Helvetica" w:hAnsi="Helvetica" w:cs="Helvetica"/>
        </w:rPr>
        <w:t xml:space="preserve">Урон </w:t>
      </w:r>
      <w:r w:rsidR="002055FE">
        <w:rPr>
          <w:rFonts w:ascii="Helvetica" w:hAnsi="Helvetica" w:cs="Helvetica"/>
        </w:rPr>
        <w:t xml:space="preserve">при </w:t>
      </w:r>
      <w:proofErr w:type="spellStart"/>
      <w:r w:rsidR="002055FE">
        <w:rPr>
          <w:rFonts w:ascii="Helvetica" w:hAnsi="Helvetica" w:cs="Helvetica"/>
        </w:rPr>
        <w:t>автоатаке</w:t>
      </w:r>
      <w:proofErr w:type="spellEnd"/>
      <w:r w:rsidR="002055FE">
        <w:rPr>
          <w:rFonts w:ascii="Helvetica" w:hAnsi="Helvetica" w:cs="Helvetica"/>
        </w:rPr>
        <w:t xml:space="preserve"> </w:t>
      </w:r>
      <w:r w:rsidR="00732141">
        <w:rPr>
          <w:rFonts w:ascii="Helvetica" w:hAnsi="Helvetica" w:cs="Helvetica"/>
        </w:rPr>
        <w:t>определяется базовым уроном оружия и бонусом от Силы.</w:t>
      </w:r>
      <w:r w:rsidR="007E61E8">
        <w:rPr>
          <w:rFonts w:ascii="Helvetica" w:hAnsi="Helvetica" w:cs="Helvetica"/>
        </w:rPr>
        <w:t xml:space="preserve"> </w:t>
      </w:r>
    </w:p>
    <w:p w14:paraId="7E4DF417" w14:textId="77777777" w:rsidR="002055FE" w:rsidRDefault="002055FE" w:rsidP="00820448">
      <w:pPr>
        <w:widowControl w:val="0"/>
        <w:autoSpaceDE w:val="0"/>
        <w:autoSpaceDN w:val="0"/>
        <w:adjustRightInd w:val="0"/>
        <w:rPr>
          <w:rFonts w:ascii="Helvetica" w:hAnsi="Helvetica" w:cs="Helvetica"/>
        </w:rPr>
      </w:pPr>
    </w:p>
    <w:p w14:paraId="0F9A24B9" w14:textId="7E557D9B" w:rsidR="002055FE" w:rsidRDefault="002055FE" w:rsidP="00820448">
      <w:pPr>
        <w:widowControl w:val="0"/>
        <w:autoSpaceDE w:val="0"/>
        <w:autoSpaceDN w:val="0"/>
        <w:adjustRightInd w:val="0"/>
        <w:rPr>
          <w:rFonts w:ascii="Helvetica" w:hAnsi="Helvetica" w:cs="Helvetica"/>
        </w:rPr>
      </w:pPr>
      <w:r>
        <w:rPr>
          <w:rFonts w:ascii="Helvetica" w:hAnsi="Helvetica" w:cs="Helvetica"/>
        </w:rPr>
        <w:t xml:space="preserve">Во время боя между соперниками может быть определенное расстояние, на прохождение которого нужно затратить время. За ход </w:t>
      </w:r>
      <w:r w:rsidR="007E61E8">
        <w:rPr>
          <w:rFonts w:ascii="Helvetica" w:hAnsi="Helvetica" w:cs="Helvetica"/>
        </w:rPr>
        <w:t xml:space="preserve">максимально </w:t>
      </w:r>
      <w:r>
        <w:rPr>
          <w:rFonts w:ascii="Helvetica" w:hAnsi="Helvetica" w:cs="Helvetica"/>
        </w:rPr>
        <w:t>можно пройт</w:t>
      </w:r>
      <w:r w:rsidR="007E61E8">
        <w:rPr>
          <w:rFonts w:ascii="Helvetica" w:hAnsi="Helvetica" w:cs="Helvetica"/>
        </w:rPr>
        <w:t xml:space="preserve">и количество метров, равное Ловкости*5, но не менее 5 метров, даже если Ловкость равна или меньше нулю. </w:t>
      </w:r>
    </w:p>
    <w:p w14:paraId="6798BDFE" w14:textId="57CFD5C5" w:rsidR="007E61E8" w:rsidRDefault="007E61E8" w:rsidP="00820448">
      <w:pPr>
        <w:widowControl w:val="0"/>
        <w:autoSpaceDE w:val="0"/>
        <w:autoSpaceDN w:val="0"/>
        <w:adjustRightInd w:val="0"/>
        <w:rPr>
          <w:rFonts w:ascii="Helvetica" w:hAnsi="Helvetica" w:cs="Helvetica"/>
        </w:rPr>
      </w:pPr>
      <w:r>
        <w:rPr>
          <w:rFonts w:ascii="Helvetica" w:hAnsi="Helvetica" w:cs="Helvetica"/>
        </w:rPr>
        <w:t xml:space="preserve">Во время боя можно также </w:t>
      </w:r>
      <w:r w:rsidR="008F73B9">
        <w:rPr>
          <w:rFonts w:ascii="Helvetica" w:hAnsi="Helvetica" w:cs="Helvetica"/>
        </w:rPr>
        <w:t>выполнять и небоевые действия и проходить проверки навыков.</w:t>
      </w:r>
    </w:p>
    <w:p w14:paraId="7C72A4EB" w14:textId="77777777" w:rsidR="00732141" w:rsidRDefault="00732141" w:rsidP="00820448">
      <w:pPr>
        <w:widowControl w:val="0"/>
        <w:autoSpaceDE w:val="0"/>
        <w:autoSpaceDN w:val="0"/>
        <w:adjustRightInd w:val="0"/>
        <w:rPr>
          <w:rFonts w:ascii="Helvetica" w:hAnsi="Helvetica" w:cs="Helvetica"/>
        </w:rPr>
      </w:pPr>
    </w:p>
    <w:p w14:paraId="13A9F5D4" w14:textId="77777777" w:rsidR="0004027E" w:rsidRDefault="0004027E" w:rsidP="0004027E">
      <w:pPr>
        <w:widowControl w:val="0"/>
        <w:autoSpaceDE w:val="0"/>
        <w:autoSpaceDN w:val="0"/>
        <w:adjustRightInd w:val="0"/>
        <w:ind w:firstLine="960"/>
        <w:rPr>
          <w:rFonts w:ascii="Helvetica" w:hAnsi="Helvetica" w:cs="Helvetica"/>
        </w:rPr>
      </w:pPr>
    </w:p>
    <w:p w14:paraId="7A4872E5" w14:textId="77777777" w:rsidR="0004027E" w:rsidRDefault="0004027E" w:rsidP="0004027E">
      <w:pPr>
        <w:widowControl w:val="0"/>
        <w:autoSpaceDE w:val="0"/>
        <w:autoSpaceDN w:val="0"/>
        <w:adjustRightInd w:val="0"/>
        <w:jc w:val="center"/>
        <w:rPr>
          <w:rFonts w:ascii="Helvetica" w:hAnsi="Helvetica" w:cs="Helvetica"/>
        </w:rPr>
      </w:pPr>
      <w:r>
        <w:rPr>
          <w:rFonts w:ascii="Helvetica" w:hAnsi="Helvetica" w:cs="Helvetica"/>
        </w:rPr>
        <w:t>Типы бросков:</w:t>
      </w:r>
    </w:p>
    <w:p w14:paraId="486CB3D3" w14:textId="77777777" w:rsidR="0004027E" w:rsidRDefault="0004027E" w:rsidP="0004027E">
      <w:pPr>
        <w:widowControl w:val="0"/>
        <w:autoSpaceDE w:val="0"/>
        <w:autoSpaceDN w:val="0"/>
        <w:adjustRightInd w:val="0"/>
        <w:jc w:val="center"/>
        <w:rPr>
          <w:rFonts w:ascii="Helvetica" w:hAnsi="Helvetica" w:cs="Helvetica"/>
        </w:rPr>
      </w:pPr>
    </w:p>
    <w:p w14:paraId="0D3B9094" w14:textId="77777777" w:rsidR="0004027E" w:rsidRDefault="0004027E" w:rsidP="0004027E">
      <w:pPr>
        <w:widowControl w:val="0"/>
        <w:autoSpaceDE w:val="0"/>
        <w:autoSpaceDN w:val="0"/>
        <w:adjustRightInd w:val="0"/>
        <w:jc w:val="center"/>
        <w:rPr>
          <w:rFonts w:ascii="Helvetica" w:hAnsi="Helvetica" w:cs="Helvetica"/>
        </w:rPr>
      </w:pPr>
    </w:p>
    <w:p w14:paraId="412638F6"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u w:val="single"/>
        </w:rPr>
        <w:t>Прямые броски:</w:t>
      </w:r>
    </w:p>
    <w:p w14:paraId="7263FBDF"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rPr>
        <w:t>         Прямые броски производятся по схеме, описанной выше. Бросок делается против сложности, установленной мастером, где успех  –  значение большее или равное сложности.</w:t>
      </w:r>
    </w:p>
    <w:p w14:paraId="4BAC05A2" w14:textId="77777777" w:rsidR="00804B2C" w:rsidRDefault="00804B2C" w:rsidP="0004027E">
      <w:pPr>
        <w:widowControl w:val="0"/>
        <w:autoSpaceDE w:val="0"/>
        <w:autoSpaceDN w:val="0"/>
        <w:adjustRightInd w:val="0"/>
        <w:rPr>
          <w:rFonts w:ascii="Helvetica" w:hAnsi="Helvetica" w:cs="Helvetica"/>
        </w:rPr>
      </w:pPr>
    </w:p>
    <w:p w14:paraId="21610360" w14:textId="77777777" w:rsidR="00804B2C" w:rsidRDefault="00804B2C" w:rsidP="0004027E">
      <w:pPr>
        <w:widowControl w:val="0"/>
        <w:autoSpaceDE w:val="0"/>
        <w:autoSpaceDN w:val="0"/>
        <w:adjustRightInd w:val="0"/>
        <w:rPr>
          <w:rFonts w:ascii="Helvetica" w:hAnsi="Helvetica" w:cs="Helvetica"/>
        </w:rPr>
      </w:pPr>
    </w:p>
    <w:p w14:paraId="00C2974C" w14:textId="77777777" w:rsidR="0004027E" w:rsidRDefault="0004027E" w:rsidP="0004027E">
      <w:pPr>
        <w:widowControl w:val="0"/>
        <w:autoSpaceDE w:val="0"/>
        <w:autoSpaceDN w:val="0"/>
        <w:adjustRightInd w:val="0"/>
        <w:rPr>
          <w:rFonts w:ascii="Helvetica" w:hAnsi="Helvetica" w:cs="Helvetica"/>
        </w:rPr>
      </w:pPr>
    </w:p>
    <w:p w14:paraId="4432E6B2"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u w:val="single"/>
        </w:rPr>
        <w:t>Встречные броски:</w:t>
      </w:r>
    </w:p>
    <w:p w14:paraId="6FC91B52" w14:textId="77777777" w:rsidR="0004027E" w:rsidRDefault="0004027E" w:rsidP="0004027E">
      <w:pPr>
        <w:widowControl w:val="0"/>
        <w:autoSpaceDE w:val="0"/>
        <w:autoSpaceDN w:val="0"/>
        <w:adjustRightInd w:val="0"/>
        <w:rPr>
          <w:rFonts w:ascii="Helvetica" w:hAnsi="Helvetica" w:cs="Helvetica"/>
        </w:rPr>
      </w:pPr>
    </w:p>
    <w:p w14:paraId="112A0A3C"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Когда действия персонажа прямо конфликтуют с действиями другого, нужно сделать встречный бросок, чтобы увидеть, что вышло в итоге. В этом случае броски делают обе стороны, и результаты сравниваются. Иными словами, сложность в этом случае — результат броска соперника.</w:t>
      </w:r>
    </w:p>
    <w:p w14:paraId="14D75393" w14:textId="77777777" w:rsidR="0004027E" w:rsidRDefault="0004027E" w:rsidP="0004027E">
      <w:pPr>
        <w:widowControl w:val="0"/>
        <w:autoSpaceDE w:val="0"/>
        <w:autoSpaceDN w:val="0"/>
        <w:adjustRightInd w:val="0"/>
        <w:ind w:firstLine="960"/>
        <w:rPr>
          <w:rFonts w:ascii="Helvetica" w:hAnsi="Helvetica" w:cs="Helvetica"/>
        </w:rPr>
      </w:pPr>
    </w:p>
    <w:p w14:paraId="23ADF596"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 xml:space="preserve">Отнюдь не обязательно, чтобы все соревнующиеся персонажи использовали одну способность. Такое правомерно, например, когда решается исход борьбы на руках, когда оба персонажа делают броски на Силу. Во всех остальных ситуациях одна Способность будет противостоять другой: например, телохранитель, пытаясь опознать замаскированного шпиона, будет делать бросок на Восприятие (Наблюдательность), а его противник — на Общение (Маскировка) </w:t>
      </w:r>
      <w:r>
        <w:rPr>
          <w:rFonts w:ascii="Helvetica" w:hAnsi="Helvetica" w:cs="Helvetica"/>
        </w:rPr>
        <w:lastRenderedPageBreak/>
        <w:t>или Ловкость (Скрытность).</w:t>
      </w:r>
    </w:p>
    <w:p w14:paraId="63B34465" w14:textId="77777777" w:rsidR="0004027E" w:rsidRDefault="0004027E" w:rsidP="0004027E">
      <w:pPr>
        <w:widowControl w:val="0"/>
        <w:autoSpaceDE w:val="0"/>
        <w:autoSpaceDN w:val="0"/>
        <w:adjustRightInd w:val="0"/>
        <w:ind w:firstLine="960"/>
        <w:rPr>
          <w:rFonts w:ascii="Helvetica" w:hAnsi="Helvetica" w:cs="Helvetica"/>
        </w:rPr>
      </w:pPr>
    </w:p>
    <w:p w14:paraId="6F53CCC7"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Если результаты бросков равны, побеждает тот персонаж, у которого уровень умения выше. Если и они равны, победа достается тому, чья характеристика выше.</w:t>
      </w:r>
    </w:p>
    <w:p w14:paraId="7CE3D252" w14:textId="77777777" w:rsidR="0004027E" w:rsidRDefault="0004027E" w:rsidP="0004027E">
      <w:pPr>
        <w:widowControl w:val="0"/>
        <w:autoSpaceDE w:val="0"/>
        <w:autoSpaceDN w:val="0"/>
        <w:adjustRightInd w:val="0"/>
        <w:ind w:firstLine="960"/>
        <w:rPr>
          <w:rFonts w:ascii="Helvetica" w:hAnsi="Helvetica" w:cs="Helvetica"/>
        </w:rPr>
      </w:pPr>
    </w:p>
    <w:p w14:paraId="4B088082"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u w:val="single"/>
        </w:rPr>
        <w:t>Помощь в проверках:</w:t>
      </w:r>
    </w:p>
    <w:p w14:paraId="2036EAA6" w14:textId="77777777" w:rsidR="0004027E" w:rsidRDefault="0004027E" w:rsidP="0004027E">
      <w:pPr>
        <w:widowControl w:val="0"/>
        <w:autoSpaceDE w:val="0"/>
        <w:autoSpaceDN w:val="0"/>
        <w:adjustRightInd w:val="0"/>
        <w:rPr>
          <w:rFonts w:ascii="Helvetica" w:hAnsi="Helvetica" w:cs="Helvetica"/>
        </w:rPr>
      </w:pPr>
    </w:p>
    <w:p w14:paraId="75D49999"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В некоторых ситуациях можно при использовании навыка сотрудничать с союзниками; они могут помочь вам, совершив свои проверки. Каждый союзник, получивший результат 10 и выше, предоставляет вам бонус +2 к вашей проверке. Вам может помогать до трех союзников, так что максимальный бонус может составить +6.</w:t>
      </w:r>
    </w:p>
    <w:p w14:paraId="781584BB" w14:textId="77777777" w:rsidR="0004027E" w:rsidRDefault="0004027E" w:rsidP="0004027E">
      <w:pPr>
        <w:widowControl w:val="0"/>
        <w:autoSpaceDE w:val="0"/>
        <w:autoSpaceDN w:val="0"/>
        <w:adjustRightInd w:val="0"/>
        <w:ind w:firstLine="960"/>
        <w:rPr>
          <w:rFonts w:ascii="Helvetica" w:hAnsi="Helvetica" w:cs="Helvetica"/>
        </w:rPr>
      </w:pPr>
    </w:p>
    <w:p w14:paraId="6C91E767" w14:textId="7FE9E96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color w:val="FF0000"/>
        </w:rPr>
        <w:t xml:space="preserve">ВНИМАНИЕ! </w:t>
      </w:r>
      <w:r>
        <w:rPr>
          <w:rFonts w:ascii="Helvetica" w:hAnsi="Helvetica" w:cs="Helvetica"/>
        </w:rPr>
        <w:t xml:space="preserve">Если вы желаете помочь союзнику, опишите действия персонажа </w:t>
      </w:r>
      <w:proofErr w:type="spellStart"/>
      <w:r>
        <w:rPr>
          <w:rFonts w:ascii="Helvetica" w:hAnsi="Helvetica" w:cs="Helvetica"/>
        </w:rPr>
        <w:t>отыгрышно</w:t>
      </w:r>
      <w:proofErr w:type="spellEnd"/>
      <w:r>
        <w:rPr>
          <w:rFonts w:ascii="Helvetica" w:hAnsi="Helvetica" w:cs="Helvetica"/>
        </w:rPr>
        <w:t xml:space="preserve"> и дополнительно с</w:t>
      </w:r>
      <w:r w:rsidR="00804B2C">
        <w:rPr>
          <w:rFonts w:ascii="Helvetica" w:hAnsi="Helvetica" w:cs="Helvetica"/>
        </w:rPr>
        <w:t xml:space="preserve">кажите о намерении </w:t>
      </w:r>
      <w:r>
        <w:rPr>
          <w:rFonts w:ascii="Helvetica" w:hAnsi="Helvetica" w:cs="Helvetica"/>
        </w:rPr>
        <w:t xml:space="preserve"> в таком виде: </w:t>
      </w:r>
      <w:r w:rsidR="00804B2C">
        <w:rPr>
          <w:rFonts w:ascii="Helvetica" w:hAnsi="Helvetica" w:cs="Helvetica"/>
        </w:rPr>
        <w:t xml:space="preserve"> </w:t>
      </w:r>
      <w:r>
        <w:rPr>
          <w:rFonts w:ascii="Helvetica" w:hAnsi="Helvetica" w:cs="Helvetica"/>
        </w:rPr>
        <w:t>Проверка: Ловкость 2 (Акробатика 4), помощь Джону.</w:t>
      </w:r>
    </w:p>
    <w:p w14:paraId="346742CB" w14:textId="77777777" w:rsidR="0004027E" w:rsidRDefault="0004027E" w:rsidP="0004027E">
      <w:pPr>
        <w:widowControl w:val="0"/>
        <w:autoSpaceDE w:val="0"/>
        <w:autoSpaceDN w:val="0"/>
        <w:adjustRightInd w:val="0"/>
        <w:ind w:firstLine="960"/>
        <w:rPr>
          <w:rFonts w:ascii="Helvetica" w:hAnsi="Helvetica" w:cs="Helvetica"/>
        </w:rPr>
      </w:pPr>
    </w:p>
    <w:p w14:paraId="787A40A2" w14:textId="77777777" w:rsidR="0004027E" w:rsidRDefault="0004027E" w:rsidP="0004027E">
      <w:pPr>
        <w:widowControl w:val="0"/>
        <w:autoSpaceDE w:val="0"/>
        <w:autoSpaceDN w:val="0"/>
        <w:adjustRightInd w:val="0"/>
        <w:ind w:firstLine="960"/>
        <w:rPr>
          <w:rFonts w:ascii="Helvetica" w:hAnsi="Helvetica" w:cs="Helvetica"/>
        </w:rPr>
      </w:pPr>
    </w:p>
    <w:p w14:paraId="050E6D5B" w14:textId="77777777" w:rsidR="0004027E" w:rsidRDefault="0004027E" w:rsidP="0004027E">
      <w:pPr>
        <w:widowControl w:val="0"/>
        <w:autoSpaceDE w:val="0"/>
        <w:autoSpaceDN w:val="0"/>
        <w:adjustRightInd w:val="0"/>
        <w:jc w:val="center"/>
        <w:rPr>
          <w:rFonts w:ascii="Helvetica" w:hAnsi="Helvetica" w:cs="Helvetica"/>
        </w:rPr>
      </w:pPr>
      <w:r>
        <w:rPr>
          <w:rFonts w:ascii="Helvetica" w:hAnsi="Helvetica" w:cs="Helvetica"/>
        </w:rPr>
        <w:t>Экипировка:</w:t>
      </w:r>
    </w:p>
    <w:p w14:paraId="1586021F" w14:textId="77777777" w:rsidR="0004027E" w:rsidRDefault="0004027E" w:rsidP="0004027E">
      <w:pPr>
        <w:widowControl w:val="0"/>
        <w:autoSpaceDE w:val="0"/>
        <w:autoSpaceDN w:val="0"/>
        <w:adjustRightInd w:val="0"/>
        <w:jc w:val="center"/>
        <w:rPr>
          <w:rFonts w:ascii="Helvetica" w:hAnsi="Helvetica" w:cs="Helvetica"/>
        </w:rPr>
      </w:pPr>
    </w:p>
    <w:p w14:paraId="510C0C5E"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 xml:space="preserve">Персонажи начинают свое приключение имея в наличии полный комплект </w:t>
      </w:r>
      <w:r>
        <w:rPr>
          <w:rFonts w:ascii="Helvetica" w:hAnsi="Helvetica" w:cs="Helvetica"/>
          <w:color w:val="B7B7B7"/>
        </w:rPr>
        <w:t>простой</w:t>
      </w:r>
      <w:r>
        <w:rPr>
          <w:rFonts w:ascii="Helvetica" w:hAnsi="Helvetica" w:cs="Helvetica"/>
        </w:rPr>
        <w:t> экипировки, подходящей выбранному классу и специализации. По ходу игры у героя появится возможность приобрести новое обмундирование.</w:t>
      </w:r>
    </w:p>
    <w:p w14:paraId="56435953" w14:textId="77777777" w:rsidR="0004027E" w:rsidRDefault="0004027E" w:rsidP="0004027E">
      <w:pPr>
        <w:widowControl w:val="0"/>
        <w:autoSpaceDE w:val="0"/>
        <w:autoSpaceDN w:val="0"/>
        <w:adjustRightInd w:val="0"/>
        <w:ind w:firstLine="960"/>
        <w:rPr>
          <w:rFonts w:ascii="Helvetica" w:hAnsi="Helvetica" w:cs="Helvetica"/>
        </w:rPr>
      </w:pPr>
    </w:p>
    <w:p w14:paraId="70C6A38F" w14:textId="77777777" w:rsidR="0004027E" w:rsidRDefault="0004027E" w:rsidP="0004027E">
      <w:pPr>
        <w:widowControl w:val="0"/>
        <w:autoSpaceDE w:val="0"/>
        <w:autoSpaceDN w:val="0"/>
        <w:adjustRightInd w:val="0"/>
        <w:ind w:firstLine="960"/>
        <w:rPr>
          <w:rFonts w:ascii="Helvetica" w:hAnsi="Helvetica" w:cs="Helvetica"/>
        </w:rPr>
      </w:pPr>
    </w:p>
    <w:p w14:paraId="0F7DA00F"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val="single" w:color="282828"/>
        </w:rPr>
        <w:t>Список слотов предметов, которые может надеть персонаж:</w:t>
      </w:r>
    </w:p>
    <w:p w14:paraId="617223B5"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Голова (слот для шлема, шляпы, тиары, короны и т.д.)</w:t>
      </w:r>
    </w:p>
    <w:p w14:paraId="72D0C2CC"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Шея (слот для амулета)</w:t>
      </w:r>
    </w:p>
    <w:p w14:paraId="4DCE0977"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Плечи (слот для наплечников)</w:t>
      </w:r>
    </w:p>
    <w:p w14:paraId="744DEFB9"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Грудь (слот для нагрудника, платья, куртки и т.д.)</w:t>
      </w:r>
    </w:p>
    <w:p w14:paraId="6CF26FB6"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Пояс (слот для пояса, кушака и т.д.)</w:t>
      </w:r>
    </w:p>
    <w:p w14:paraId="2BB47B5A"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 xml:space="preserve">Ноги (слот для </w:t>
      </w:r>
      <w:proofErr w:type="spellStart"/>
      <w:r>
        <w:rPr>
          <w:rFonts w:ascii="Helvetica" w:hAnsi="Helvetica" w:cs="Helvetica"/>
          <w:color w:val="282828"/>
          <w:u w:color="282828"/>
        </w:rPr>
        <w:t>поножей</w:t>
      </w:r>
      <w:proofErr w:type="spellEnd"/>
      <w:r>
        <w:rPr>
          <w:rFonts w:ascii="Helvetica" w:hAnsi="Helvetica" w:cs="Helvetica"/>
          <w:color w:val="282828"/>
          <w:u w:color="282828"/>
        </w:rPr>
        <w:t xml:space="preserve">, </w:t>
      </w:r>
      <w:proofErr w:type="spellStart"/>
      <w:r>
        <w:rPr>
          <w:rFonts w:ascii="Helvetica" w:hAnsi="Helvetica" w:cs="Helvetica"/>
          <w:color w:val="282828"/>
          <w:u w:color="282828"/>
        </w:rPr>
        <w:t>наголенников</w:t>
      </w:r>
      <w:proofErr w:type="spellEnd"/>
      <w:r>
        <w:rPr>
          <w:rFonts w:ascii="Helvetica" w:hAnsi="Helvetica" w:cs="Helvetica"/>
          <w:color w:val="282828"/>
          <w:u w:color="282828"/>
        </w:rPr>
        <w:t>, штанов и т.д.)</w:t>
      </w:r>
    </w:p>
    <w:p w14:paraId="45ECE444"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Ступни (слот для ботинок, сапог, сандалий, туфель и т.д.)</w:t>
      </w:r>
    </w:p>
    <w:p w14:paraId="2BFDE3DD"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Спина (слот для плаща, накидки и т.д.)</w:t>
      </w:r>
    </w:p>
    <w:p w14:paraId="461B62FC"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Руки (слот для перчаток, рукавиц и т.д.)</w:t>
      </w:r>
    </w:p>
    <w:p w14:paraId="23B14540"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 xml:space="preserve">Запястья (слот для </w:t>
      </w:r>
      <w:proofErr w:type="spellStart"/>
      <w:r>
        <w:rPr>
          <w:rFonts w:ascii="Helvetica" w:hAnsi="Helvetica" w:cs="Helvetica"/>
          <w:color w:val="282828"/>
          <w:u w:color="282828"/>
        </w:rPr>
        <w:t>наручей</w:t>
      </w:r>
      <w:proofErr w:type="spellEnd"/>
      <w:r>
        <w:rPr>
          <w:rFonts w:ascii="Helvetica" w:hAnsi="Helvetica" w:cs="Helvetica"/>
          <w:color w:val="282828"/>
          <w:u w:color="282828"/>
        </w:rPr>
        <w:t>)</w:t>
      </w:r>
    </w:p>
    <w:p w14:paraId="62BA6AB6"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Кольцо 1 (слот для первого кольца)</w:t>
      </w:r>
    </w:p>
    <w:p w14:paraId="249CA661"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Кольцо 2 (слот для второго кольца)</w:t>
      </w:r>
    </w:p>
    <w:p w14:paraId="28A79E0C"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Аксессуар 1 (слот для первого аксессуара)</w:t>
      </w:r>
    </w:p>
    <w:p w14:paraId="4166FEC9"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Аксессуар 2 (слот для второго аксессуара)</w:t>
      </w:r>
    </w:p>
    <w:p w14:paraId="2749495A"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Оружие 1 (слот для основного оружия)</w:t>
      </w:r>
    </w:p>
    <w:p w14:paraId="418FBD7D"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Оружие 2 (слот для оружия в левой руке или щита)</w:t>
      </w:r>
    </w:p>
    <w:p w14:paraId="42653C4D" w14:textId="77777777" w:rsidR="0004027E" w:rsidRDefault="0004027E" w:rsidP="0004027E">
      <w:pPr>
        <w:widowControl w:val="0"/>
        <w:autoSpaceDE w:val="0"/>
        <w:autoSpaceDN w:val="0"/>
        <w:adjustRightInd w:val="0"/>
        <w:rPr>
          <w:rFonts w:ascii="Helvetica" w:hAnsi="Helvetica" w:cs="Helvetica"/>
          <w:u w:color="282828"/>
        </w:rPr>
      </w:pPr>
    </w:p>
    <w:p w14:paraId="40C73249"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u w:color="282828"/>
        </w:rPr>
        <w:t> </w:t>
      </w:r>
      <w:r>
        <w:rPr>
          <w:rFonts w:ascii="Helvetica" w:hAnsi="Helvetica" w:cs="Helvetica"/>
          <w:color w:val="282828"/>
          <w:u w:val="single" w:color="282828"/>
        </w:rPr>
        <w:t>Классификация брони (полный комплект)</w:t>
      </w:r>
    </w:p>
    <w:p w14:paraId="34E0EBF8" w14:textId="77777777" w:rsidR="0004027E" w:rsidRDefault="0004027E" w:rsidP="0004027E">
      <w:pPr>
        <w:widowControl w:val="0"/>
        <w:autoSpaceDE w:val="0"/>
        <w:autoSpaceDN w:val="0"/>
        <w:adjustRightInd w:val="0"/>
        <w:rPr>
          <w:rFonts w:ascii="Helvetica" w:hAnsi="Helvetica" w:cs="Helvetica"/>
          <w:u w:color="282828"/>
        </w:rPr>
      </w:pPr>
    </w:p>
    <w:p w14:paraId="33C94D94" w14:textId="77777777" w:rsidR="0004027E" w:rsidRDefault="0004027E" w:rsidP="0004027E">
      <w:pPr>
        <w:widowControl w:val="0"/>
        <w:autoSpaceDE w:val="0"/>
        <w:autoSpaceDN w:val="0"/>
        <w:adjustRightInd w:val="0"/>
        <w:ind w:firstLine="960"/>
        <w:rPr>
          <w:rFonts w:ascii="Helvetica" w:hAnsi="Helvetica" w:cs="Helvetica"/>
          <w:u w:color="282828"/>
        </w:rPr>
      </w:pPr>
      <w:r>
        <w:rPr>
          <w:rFonts w:ascii="Helvetica" w:hAnsi="Helvetica" w:cs="Helvetica"/>
          <w:u w:color="282828"/>
        </w:rPr>
        <w:t xml:space="preserve">Вся броня делится на типы, от которых зависит параметр защиты. </w:t>
      </w:r>
      <w:r>
        <w:rPr>
          <w:rFonts w:ascii="Helvetica" w:hAnsi="Helvetica" w:cs="Helvetica"/>
          <w:u w:color="282828"/>
        </w:rPr>
        <w:lastRenderedPageBreak/>
        <w:t>Некоторые типы брони требуют наличие характеристик. У брони высоких уровней эти требования могут повышаться.</w:t>
      </w:r>
    </w:p>
    <w:p w14:paraId="4CB2015A" w14:textId="77777777" w:rsidR="0004027E" w:rsidRDefault="0004027E" w:rsidP="0004027E">
      <w:pPr>
        <w:widowControl w:val="0"/>
        <w:autoSpaceDE w:val="0"/>
        <w:autoSpaceDN w:val="0"/>
        <w:adjustRightInd w:val="0"/>
        <w:ind w:firstLine="960"/>
        <w:rPr>
          <w:rFonts w:ascii="Helvetica" w:hAnsi="Helvetica" w:cs="Helvetica"/>
          <w:u w:color="282828"/>
        </w:rPr>
      </w:pPr>
      <w:r>
        <w:rPr>
          <w:rFonts w:ascii="Helvetica" w:hAnsi="Helvetica" w:cs="Helvetica"/>
          <w:color w:val="282828"/>
          <w:u w:color="282828"/>
        </w:rPr>
        <w:t> </w:t>
      </w:r>
    </w:p>
    <w:p w14:paraId="63EACAAF"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Тканевая броня – показатель защиты 0.</w:t>
      </w:r>
    </w:p>
    <w:p w14:paraId="416E987B"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Требования: нет.</w:t>
      </w:r>
    </w:p>
    <w:p w14:paraId="4ADC78A8" w14:textId="77777777" w:rsidR="0004027E" w:rsidRDefault="0004027E" w:rsidP="0004027E">
      <w:pPr>
        <w:widowControl w:val="0"/>
        <w:autoSpaceDE w:val="0"/>
        <w:autoSpaceDN w:val="0"/>
        <w:adjustRightInd w:val="0"/>
        <w:rPr>
          <w:rFonts w:ascii="Helvetica" w:hAnsi="Helvetica" w:cs="Helvetica"/>
          <w:u w:color="282828"/>
        </w:rPr>
      </w:pPr>
    </w:p>
    <w:p w14:paraId="070D93EF"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Кожаная броня – показатель защиты 2.</w:t>
      </w:r>
    </w:p>
    <w:p w14:paraId="2EF0F591"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Требования: телосложение -1.</w:t>
      </w:r>
    </w:p>
    <w:p w14:paraId="6D0988ED" w14:textId="77777777" w:rsidR="0004027E" w:rsidRDefault="0004027E" w:rsidP="0004027E">
      <w:pPr>
        <w:widowControl w:val="0"/>
        <w:autoSpaceDE w:val="0"/>
        <w:autoSpaceDN w:val="0"/>
        <w:adjustRightInd w:val="0"/>
        <w:ind w:firstLine="960"/>
        <w:rPr>
          <w:rFonts w:ascii="Helvetica" w:hAnsi="Helvetica" w:cs="Helvetica"/>
          <w:u w:color="282828"/>
        </w:rPr>
      </w:pPr>
      <w:r>
        <w:rPr>
          <w:rFonts w:ascii="Helvetica" w:hAnsi="Helvetica" w:cs="Helvetica"/>
          <w:color w:val="282828"/>
          <w:u w:color="282828"/>
        </w:rPr>
        <w:t> </w:t>
      </w:r>
    </w:p>
    <w:p w14:paraId="21D6D05B"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Кольчужная броня – показатель защиты 4.</w:t>
      </w:r>
    </w:p>
    <w:p w14:paraId="4903E808"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Требования: телосложение 1.</w:t>
      </w:r>
    </w:p>
    <w:p w14:paraId="35E964DB"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Штраф: -1 к проверкам на ловкость.</w:t>
      </w:r>
    </w:p>
    <w:p w14:paraId="55CEF941" w14:textId="77777777" w:rsidR="0004027E" w:rsidRDefault="0004027E" w:rsidP="0004027E">
      <w:pPr>
        <w:widowControl w:val="0"/>
        <w:autoSpaceDE w:val="0"/>
        <w:autoSpaceDN w:val="0"/>
        <w:adjustRightInd w:val="0"/>
        <w:ind w:firstLine="960"/>
        <w:rPr>
          <w:rFonts w:ascii="Helvetica" w:hAnsi="Helvetica" w:cs="Helvetica"/>
          <w:u w:color="282828"/>
        </w:rPr>
      </w:pPr>
      <w:r>
        <w:rPr>
          <w:rFonts w:ascii="Helvetica" w:hAnsi="Helvetica" w:cs="Helvetica"/>
          <w:color w:val="282828"/>
          <w:u w:color="282828"/>
        </w:rPr>
        <w:t> </w:t>
      </w:r>
    </w:p>
    <w:p w14:paraId="003D0856" w14:textId="77777777" w:rsidR="0004027E" w:rsidRDefault="0004027E" w:rsidP="0004027E">
      <w:pPr>
        <w:widowControl w:val="0"/>
        <w:autoSpaceDE w:val="0"/>
        <w:autoSpaceDN w:val="0"/>
        <w:adjustRightInd w:val="0"/>
        <w:rPr>
          <w:rFonts w:ascii="Helvetica" w:hAnsi="Helvetica" w:cs="Helvetica"/>
          <w:u w:color="282828"/>
        </w:rPr>
      </w:pPr>
      <w:proofErr w:type="spellStart"/>
      <w:r>
        <w:rPr>
          <w:rFonts w:ascii="Helvetica" w:hAnsi="Helvetica" w:cs="Helvetica"/>
          <w:color w:val="282828"/>
          <w:u w:color="282828"/>
        </w:rPr>
        <w:t>Латная</w:t>
      </w:r>
      <w:proofErr w:type="spellEnd"/>
      <w:r>
        <w:rPr>
          <w:rFonts w:ascii="Helvetica" w:hAnsi="Helvetica" w:cs="Helvetica"/>
          <w:color w:val="282828"/>
          <w:u w:color="282828"/>
        </w:rPr>
        <w:t xml:space="preserve"> броня – показатель защиты 5.</w:t>
      </w:r>
    </w:p>
    <w:p w14:paraId="407576ED"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Требования: телосложение 2, сила 1.</w:t>
      </w:r>
    </w:p>
    <w:p w14:paraId="756037F7"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color="282828"/>
        </w:rPr>
        <w:t>Штраф: -2 к проверкам на ловкость.</w:t>
      </w:r>
    </w:p>
    <w:p w14:paraId="074FED1B" w14:textId="77777777" w:rsidR="0004027E" w:rsidRDefault="0004027E" w:rsidP="0004027E">
      <w:pPr>
        <w:widowControl w:val="0"/>
        <w:autoSpaceDE w:val="0"/>
        <w:autoSpaceDN w:val="0"/>
        <w:adjustRightInd w:val="0"/>
        <w:rPr>
          <w:rFonts w:ascii="Helvetica" w:hAnsi="Helvetica" w:cs="Helvetica"/>
          <w:u w:color="282828"/>
        </w:rPr>
      </w:pPr>
    </w:p>
    <w:p w14:paraId="2047C75A" w14:textId="77777777" w:rsidR="0004027E" w:rsidRDefault="0004027E" w:rsidP="0004027E">
      <w:pPr>
        <w:widowControl w:val="0"/>
        <w:autoSpaceDE w:val="0"/>
        <w:autoSpaceDN w:val="0"/>
        <w:adjustRightInd w:val="0"/>
        <w:ind w:firstLine="960"/>
        <w:rPr>
          <w:rFonts w:ascii="Helvetica" w:hAnsi="Helvetica" w:cs="Helvetica"/>
          <w:u w:color="282828"/>
        </w:rPr>
      </w:pPr>
      <w:r>
        <w:rPr>
          <w:rFonts w:ascii="Helvetica" w:hAnsi="Helvetica" w:cs="Helvetica"/>
          <w:color w:val="FF0000"/>
          <w:u w:color="282828"/>
        </w:rPr>
        <w:t xml:space="preserve">ВНИМАНИЕ! </w:t>
      </w:r>
      <w:r>
        <w:rPr>
          <w:rFonts w:ascii="Helvetica" w:hAnsi="Helvetica" w:cs="Helvetica"/>
          <w:color w:val="282828"/>
          <w:u w:color="282828"/>
        </w:rPr>
        <w:t xml:space="preserve">Чтобы сработал бонус защиты, необходимо, чтобы хотя бы 5 предметов из 8, составляющих доспех (шлем, нагрудник, </w:t>
      </w:r>
      <w:proofErr w:type="spellStart"/>
      <w:r>
        <w:rPr>
          <w:rFonts w:ascii="Helvetica" w:hAnsi="Helvetica" w:cs="Helvetica"/>
          <w:color w:val="282828"/>
          <w:u w:color="282828"/>
        </w:rPr>
        <w:t>наручи</w:t>
      </w:r>
      <w:proofErr w:type="spellEnd"/>
      <w:r>
        <w:rPr>
          <w:rFonts w:ascii="Helvetica" w:hAnsi="Helvetica" w:cs="Helvetica"/>
          <w:color w:val="282828"/>
          <w:u w:color="282828"/>
        </w:rPr>
        <w:t xml:space="preserve">, перчатки, пояс, </w:t>
      </w:r>
      <w:proofErr w:type="spellStart"/>
      <w:r>
        <w:rPr>
          <w:rFonts w:ascii="Helvetica" w:hAnsi="Helvetica" w:cs="Helvetica"/>
          <w:color w:val="282828"/>
          <w:u w:color="282828"/>
        </w:rPr>
        <w:t>поножи</w:t>
      </w:r>
      <w:proofErr w:type="spellEnd"/>
      <w:r>
        <w:rPr>
          <w:rFonts w:ascii="Helvetica" w:hAnsi="Helvetica" w:cs="Helvetica"/>
          <w:color w:val="282828"/>
          <w:u w:color="282828"/>
        </w:rPr>
        <w:t>, сапоги, наплечники), были одинакового типа.</w:t>
      </w:r>
    </w:p>
    <w:p w14:paraId="7CB7976A" w14:textId="77777777" w:rsidR="0004027E" w:rsidRDefault="0004027E" w:rsidP="0004027E">
      <w:pPr>
        <w:widowControl w:val="0"/>
        <w:autoSpaceDE w:val="0"/>
        <w:autoSpaceDN w:val="0"/>
        <w:adjustRightInd w:val="0"/>
        <w:ind w:firstLine="960"/>
        <w:rPr>
          <w:rFonts w:ascii="Helvetica" w:hAnsi="Helvetica" w:cs="Helvetica"/>
          <w:u w:color="282828"/>
        </w:rPr>
      </w:pPr>
    </w:p>
    <w:p w14:paraId="2A38C7E7" w14:textId="77777777" w:rsidR="0004027E" w:rsidRDefault="0004027E" w:rsidP="0004027E">
      <w:pPr>
        <w:widowControl w:val="0"/>
        <w:autoSpaceDE w:val="0"/>
        <w:autoSpaceDN w:val="0"/>
        <w:adjustRightInd w:val="0"/>
        <w:ind w:firstLine="960"/>
        <w:rPr>
          <w:rFonts w:ascii="Helvetica" w:hAnsi="Helvetica" w:cs="Helvetica"/>
          <w:u w:color="282828"/>
        </w:rPr>
      </w:pPr>
    </w:p>
    <w:p w14:paraId="5F59AF46"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color w:val="282828"/>
          <w:u w:val="single" w:color="282828"/>
        </w:rPr>
        <w:t>Классификация оружия</w:t>
      </w:r>
    </w:p>
    <w:p w14:paraId="0EA5FFC7" w14:textId="77777777" w:rsidR="0004027E" w:rsidRDefault="0004027E" w:rsidP="0004027E">
      <w:pPr>
        <w:widowControl w:val="0"/>
        <w:autoSpaceDE w:val="0"/>
        <w:autoSpaceDN w:val="0"/>
        <w:adjustRightInd w:val="0"/>
        <w:rPr>
          <w:rFonts w:ascii="Helvetica" w:hAnsi="Helvetica" w:cs="Helvetica"/>
          <w:u w:color="282828"/>
        </w:rPr>
      </w:pPr>
    </w:p>
    <w:p w14:paraId="115225A0" w14:textId="77777777" w:rsidR="0004027E" w:rsidRDefault="0004027E" w:rsidP="0004027E">
      <w:pPr>
        <w:widowControl w:val="0"/>
        <w:autoSpaceDE w:val="0"/>
        <w:autoSpaceDN w:val="0"/>
        <w:adjustRightInd w:val="0"/>
        <w:ind w:firstLine="960"/>
        <w:rPr>
          <w:rFonts w:ascii="Helvetica" w:hAnsi="Helvetica" w:cs="Helvetica"/>
          <w:u w:color="282828"/>
        </w:rPr>
      </w:pPr>
      <w:r>
        <w:rPr>
          <w:rFonts w:ascii="Helvetica" w:hAnsi="Helvetica" w:cs="Helvetica"/>
          <w:color w:val="282828"/>
          <w:u w:color="282828"/>
        </w:rPr>
        <w:t xml:space="preserve">Оружие, как и броня, делится на типы. Урон оружия зависит не только от типа, но и от его качества. Ниже указано значение урона для </w:t>
      </w:r>
      <w:r>
        <w:rPr>
          <w:rFonts w:ascii="Helvetica" w:hAnsi="Helvetica" w:cs="Helvetica"/>
          <w:color w:val="B7B7B7"/>
          <w:u w:color="282828"/>
        </w:rPr>
        <w:t>простого</w:t>
      </w:r>
      <w:r>
        <w:rPr>
          <w:rFonts w:ascii="Helvetica" w:hAnsi="Helvetica" w:cs="Helvetica"/>
          <w:color w:val="282828"/>
          <w:u w:color="282828"/>
        </w:rPr>
        <w:t> оружия.</w:t>
      </w:r>
    </w:p>
    <w:p w14:paraId="177A24AC" w14:textId="77777777" w:rsidR="0004027E" w:rsidRDefault="0004027E" w:rsidP="0004027E">
      <w:pPr>
        <w:widowControl w:val="0"/>
        <w:autoSpaceDE w:val="0"/>
        <w:autoSpaceDN w:val="0"/>
        <w:adjustRightInd w:val="0"/>
        <w:ind w:firstLine="960"/>
        <w:rPr>
          <w:rFonts w:ascii="Helvetica" w:hAnsi="Helvetica" w:cs="Helvetica"/>
          <w:u w:color="282828"/>
        </w:rPr>
      </w:pPr>
    </w:p>
    <w:p w14:paraId="43DDA124"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u w:color="282828"/>
        </w:rPr>
        <w:t>Посохи - минимальный урон 8.</w:t>
      </w:r>
    </w:p>
    <w:p w14:paraId="287BC6EF"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u w:color="282828"/>
        </w:rPr>
        <w:t>Требуется: магия 1, разум 1.</w:t>
      </w:r>
    </w:p>
    <w:p w14:paraId="2F8B8509"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u w:color="282828"/>
        </w:rPr>
        <w:t>Штрафов нет.</w:t>
      </w:r>
    </w:p>
    <w:p w14:paraId="167B6551" w14:textId="77777777" w:rsidR="0004027E" w:rsidRDefault="0004027E" w:rsidP="0004027E">
      <w:pPr>
        <w:widowControl w:val="0"/>
        <w:autoSpaceDE w:val="0"/>
        <w:autoSpaceDN w:val="0"/>
        <w:adjustRightInd w:val="0"/>
        <w:rPr>
          <w:rFonts w:ascii="Helvetica" w:hAnsi="Helvetica" w:cs="Helvetica"/>
          <w:u w:color="282828"/>
        </w:rPr>
      </w:pPr>
    </w:p>
    <w:p w14:paraId="16EA8D00" w14:textId="164625F7" w:rsidR="0004027E" w:rsidRDefault="0004027E" w:rsidP="0004027E">
      <w:pPr>
        <w:widowControl w:val="0"/>
        <w:autoSpaceDE w:val="0"/>
        <w:autoSpaceDN w:val="0"/>
        <w:adjustRightInd w:val="0"/>
        <w:rPr>
          <w:rFonts w:ascii="Helvetica" w:hAnsi="Helvetica" w:cs="Helvetica"/>
          <w:u w:color="282828"/>
        </w:rPr>
      </w:pPr>
      <w:proofErr w:type="spellStart"/>
      <w:r>
        <w:rPr>
          <w:rFonts w:ascii="Helvetica" w:hAnsi="Helvetica" w:cs="Helvetica"/>
          <w:u w:color="282828"/>
        </w:rPr>
        <w:t>Одноручное</w:t>
      </w:r>
      <w:proofErr w:type="spellEnd"/>
      <w:r>
        <w:rPr>
          <w:rFonts w:ascii="Helvetica" w:hAnsi="Helvetica" w:cs="Helvetica"/>
          <w:u w:color="282828"/>
        </w:rPr>
        <w:t xml:space="preserve"> о</w:t>
      </w:r>
      <w:r w:rsidR="00893DA2">
        <w:rPr>
          <w:rFonts w:ascii="Helvetica" w:hAnsi="Helvetica" w:cs="Helvetica"/>
          <w:u w:color="282828"/>
        </w:rPr>
        <w:t>ружие и щит - минимальный урон 5</w:t>
      </w:r>
      <w:r>
        <w:rPr>
          <w:rFonts w:ascii="Helvetica" w:hAnsi="Helvetica" w:cs="Helvetica"/>
          <w:u w:color="282828"/>
        </w:rPr>
        <w:t>.</w:t>
      </w:r>
    </w:p>
    <w:p w14:paraId="3F2FF1CC"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u w:color="282828"/>
        </w:rPr>
        <w:t>Требуется: телосложение 2.</w:t>
      </w:r>
    </w:p>
    <w:p w14:paraId="2D5BECD0" w14:textId="7FAFC5EE"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u w:color="282828"/>
        </w:rPr>
        <w:t>Бонус к</w:t>
      </w:r>
      <w:r w:rsidR="00737AE8">
        <w:rPr>
          <w:rFonts w:ascii="Helvetica" w:hAnsi="Helvetica" w:cs="Helvetica"/>
          <w:u w:color="282828"/>
        </w:rPr>
        <w:t xml:space="preserve"> защите: 2</w:t>
      </w:r>
      <w:r>
        <w:rPr>
          <w:rFonts w:ascii="Helvetica" w:hAnsi="Helvetica" w:cs="Helvetica"/>
          <w:u w:color="282828"/>
        </w:rPr>
        <w:t>.</w:t>
      </w:r>
    </w:p>
    <w:p w14:paraId="3A98A8E7" w14:textId="77777777" w:rsidR="0004027E" w:rsidRDefault="0004027E" w:rsidP="0004027E">
      <w:pPr>
        <w:widowControl w:val="0"/>
        <w:autoSpaceDE w:val="0"/>
        <w:autoSpaceDN w:val="0"/>
        <w:adjustRightInd w:val="0"/>
        <w:rPr>
          <w:rFonts w:ascii="Helvetica" w:hAnsi="Helvetica" w:cs="Helvetica"/>
          <w:u w:color="282828"/>
        </w:rPr>
      </w:pPr>
    </w:p>
    <w:p w14:paraId="0D946862" w14:textId="42514D61"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u w:color="282828"/>
        </w:rPr>
        <w:t>Двуруч</w:t>
      </w:r>
      <w:r w:rsidR="00893DA2">
        <w:rPr>
          <w:rFonts w:ascii="Helvetica" w:hAnsi="Helvetica" w:cs="Helvetica"/>
          <w:u w:color="282828"/>
        </w:rPr>
        <w:t>ное оружие - минимальный урон 15</w:t>
      </w:r>
      <w:r>
        <w:rPr>
          <w:rFonts w:ascii="Helvetica" w:hAnsi="Helvetica" w:cs="Helvetica"/>
          <w:u w:color="282828"/>
        </w:rPr>
        <w:t>.</w:t>
      </w:r>
    </w:p>
    <w:p w14:paraId="11752F80"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u w:color="282828"/>
        </w:rPr>
        <w:t>Требуется: сила 1, телосложение 1.</w:t>
      </w:r>
    </w:p>
    <w:p w14:paraId="57AC084E" w14:textId="1160060D" w:rsidR="0004027E" w:rsidRDefault="00893DA2" w:rsidP="0004027E">
      <w:pPr>
        <w:widowControl w:val="0"/>
        <w:autoSpaceDE w:val="0"/>
        <w:autoSpaceDN w:val="0"/>
        <w:adjustRightInd w:val="0"/>
        <w:rPr>
          <w:rFonts w:ascii="Helvetica" w:hAnsi="Helvetica" w:cs="Helvetica"/>
          <w:u w:color="282828"/>
        </w:rPr>
      </w:pPr>
      <w:r>
        <w:rPr>
          <w:rFonts w:ascii="Helvetica" w:hAnsi="Helvetica" w:cs="Helvetica"/>
          <w:u w:color="282828"/>
        </w:rPr>
        <w:t>Штраф к защите: -5</w:t>
      </w:r>
    </w:p>
    <w:p w14:paraId="7DC78B1F" w14:textId="77777777" w:rsidR="0004027E" w:rsidRDefault="0004027E" w:rsidP="0004027E">
      <w:pPr>
        <w:widowControl w:val="0"/>
        <w:autoSpaceDE w:val="0"/>
        <w:autoSpaceDN w:val="0"/>
        <w:adjustRightInd w:val="0"/>
        <w:rPr>
          <w:rFonts w:ascii="Helvetica" w:hAnsi="Helvetica" w:cs="Helvetica"/>
          <w:u w:color="282828"/>
        </w:rPr>
      </w:pPr>
    </w:p>
    <w:p w14:paraId="6B312EF4" w14:textId="1954AA9B" w:rsidR="0004027E" w:rsidRDefault="00235B27" w:rsidP="0004027E">
      <w:pPr>
        <w:widowControl w:val="0"/>
        <w:autoSpaceDE w:val="0"/>
        <w:autoSpaceDN w:val="0"/>
        <w:adjustRightInd w:val="0"/>
        <w:rPr>
          <w:rFonts w:ascii="Helvetica" w:hAnsi="Helvetica" w:cs="Helvetica"/>
          <w:u w:color="282828"/>
        </w:rPr>
      </w:pPr>
      <w:proofErr w:type="spellStart"/>
      <w:r>
        <w:rPr>
          <w:rFonts w:ascii="Helvetica" w:hAnsi="Helvetica" w:cs="Helvetica"/>
          <w:u w:color="282828"/>
        </w:rPr>
        <w:t>Одноручн</w:t>
      </w:r>
      <w:r w:rsidR="007F484C">
        <w:rPr>
          <w:rFonts w:ascii="Helvetica" w:hAnsi="Helvetica" w:cs="Helvetica"/>
          <w:u w:color="282828"/>
        </w:rPr>
        <w:t>ое</w:t>
      </w:r>
      <w:proofErr w:type="spellEnd"/>
      <w:r w:rsidR="007F484C">
        <w:rPr>
          <w:rFonts w:ascii="Helvetica" w:hAnsi="Helvetica" w:cs="Helvetica"/>
          <w:u w:color="282828"/>
        </w:rPr>
        <w:t xml:space="preserve"> оружие  - минимальный урон 11.</w:t>
      </w:r>
    </w:p>
    <w:p w14:paraId="58E328DF"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u w:color="282828"/>
        </w:rPr>
        <w:t>Требуется: сила 1, ловкость 1.</w:t>
      </w:r>
    </w:p>
    <w:p w14:paraId="1DA3D1F3" w14:textId="6A6FEB06" w:rsidR="0004027E" w:rsidRDefault="00235B27" w:rsidP="0004027E">
      <w:pPr>
        <w:widowControl w:val="0"/>
        <w:autoSpaceDE w:val="0"/>
        <w:autoSpaceDN w:val="0"/>
        <w:adjustRightInd w:val="0"/>
        <w:rPr>
          <w:rFonts w:ascii="Helvetica" w:hAnsi="Helvetica" w:cs="Helvetica"/>
          <w:u w:color="282828"/>
        </w:rPr>
      </w:pPr>
      <w:r>
        <w:rPr>
          <w:rFonts w:ascii="Helvetica" w:hAnsi="Helvetica" w:cs="Helvetica"/>
          <w:u w:color="282828"/>
        </w:rPr>
        <w:t>Штраф к защите: -2</w:t>
      </w:r>
    </w:p>
    <w:p w14:paraId="30BA1013" w14:textId="77777777" w:rsidR="0004027E" w:rsidRDefault="0004027E" w:rsidP="0004027E">
      <w:pPr>
        <w:widowControl w:val="0"/>
        <w:autoSpaceDE w:val="0"/>
        <w:autoSpaceDN w:val="0"/>
        <w:adjustRightInd w:val="0"/>
        <w:rPr>
          <w:rFonts w:ascii="Helvetica" w:hAnsi="Helvetica" w:cs="Helvetica"/>
          <w:u w:color="282828"/>
        </w:rPr>
      </w:pPr>
    </w:p>
    <w:p w14:paraId="6D07769A" w14:textId="1CDCB51B" w:rsidR="0004027E" w:rsidRDefault="007F484C" w:rsidP="0004027E">
      <w:pPr>
        <w:widowControl w:val="0"/>
        <w:autoSpaceDE w:val="0"/>
        <w:autoSpaceDN w:val="0"/>
        <w:adjustRightInd w:val="0"/>
        <w:rPr>
          <w:rFonts w:ascii="Helvetica" w:hAnsi="Helvetica" w:cs="Helvetica"/>
          <w:u w:color="282828"/>
        </w:rPr>
      </w:pPr>
      <w:r>
        <w:rPr>
          <w:rFonts w:ascii="Helvetica" w:hAnsi="Helvetica" w:cs="Helvetica"/>
          <w:u w:color="282828"/>
        </w:rPr>
        <w:t xml:space="preserve">Короткое </w:t>
      </w:r>
      <w:proofErr w:type="spellStart"/>
      <w:r>
        <w:rPr>
          <w:rFonts w:ascii="Helvetica" w:hAnsi="Helvetica" w:cs="Helvetica"/>
          <w:u w:color="282828"/>
        </w:rPr>
        <w:t>одноручное</w:t>
      </w:r>
      <w:proofErr w:type="spellEnd"/>
      <w:r>
        <w:rPr>
          <w:rFonts w:ascii="Helvetica" w:hAnsi="Helvetica" w:cs="Helvetica"/>
          <w:u w:color="282828"/>
        </w:rPr>
        <w:t xml:space="preserve"> (кинжалы)</w:t>
      </w:r>
      <w:r w:rsidR="00235B27">
        <w:rPr>
          <w:rFonts w:ascii="Helvetica" w:hAnsi="Helvetica" w:cs="Helvetica"/>
          <w:u w:color="282828"/>
        </w:rPr>
        <w:t> - минимальный урон 9</w:t>
      </w:r>
    </w:p>
    <w:p w14:paraId="525DD9A5" w14:textId="0C38C830"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u w:color="282828"/>
        </w:rPr>
        <w:t xml:space="preserve">Требуется: ловкость </w:t>
      </w:r>
      <w:r w:rsidR="00235B27">
        <w:rPr>
          <w:rFonts w:ascii="Helvetica" w:hAnsi="Helvetica" w:cs="Helvetica"/>
          <w:u w:color="282828"/>
        </w:rPr>
        <w:t>2. Штраф к защите: -1</w:t>
      </w:r>
    </w:p>
    <w:p w14:paraId="757377C3" w14:textId="77777777" w:rsidR="0004027E" w:rsidRDefault="0004027E" w:rsidP="0004027E">
      <w:pPr>
        <w:widowControl w:val="0"/>
        <w:autoSpaceDE w:val="0"/>
        <w:autoSpaceDN w:val="0"/>
        <w:adjustRightInd w:val="0"/>
        <w:rPr>
          <w:rFonts w:ascii="Helvetica" w:hAnsi="Helvetica" w:cs="Helvetica"/>
          <w:u w:color="282828"/>
        </w:rPr>
      </w:pPr>
    </w:p>
    <w:p w14:paraId="69C67876" w14:textId="1346F8A0"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u w:color="282828"/>
        </w:rPr>
        <w:t>Стрелко</w:t>
      </w:r>
      <w:r w:rsidR="007F484C">
        <w:rPr>
          <w:rFonts w:ascii="Helvetica" w:hAnsi="Helvetica" w:cs="Helvetica"/>
          <w:u w:color="282828"/>
        </w:rPr>
        <w:t>вое оружие - минимальный урон 12</w:t>
      </w:r>
      <w:r>
        <w:rPr>
          <w:rFonts w:ascii="Helvetica" w:hAnsi="Helvetica" w:cs="Helvetica"/>
          <w:u w:color="282828"/>
        </w:rPr>
        <w:t>.</w:t>
      </w:r>
    </w:p>
    <w:p w14:paraId="7E08342F" w14:textId="77777777" w:rsidR="0004027E" w:rsidRDefault="0004027E" w:rsidP="0004027E">
      <w:pPr>
        <w:widowControl w:val="0"/>
        <w:autoSpaceDE w:val="0"/>
        <w:autoSpaceDN w:val="0"/>
        <w:adjustRightInd w:val="0"/>
        <w:rPr>
          <w:rFonts w:ascii="Helvetica" w:hAnsi="Helvetica" w:cs="Helvetica"/>
          <w:u w:color="282828"/>
        </w:rPr>
      </w:pPr>
      <w:r>
        <w:rPr>
          <w:rFonts w:ascii="Helvetica" w:hAnsi="Helvetica" w:cs="Helvetica"/>
          <w:u w:color="282828"/>
        </w:rPr>
        <w:lastRenderedPageBreak/>
        <w:t>Требуется: ловкость 1, восприятие 1. Штраф к защите: -3</w:t>
      </w:r>
    </w:p>
    <w:p w14:paraId="1BC6EFCE" w14:textId="77777777" w:rsidR="0004027E" w:rsidRDefault="0004027E" w:rsidP="0004027E">
      <w:pPr>
        <w:widowControl w:val="0"/>
        <w:autoSpaceDE w:val="0"/>
        <w:autoSpaceDN w:val="0"/>
        <w:adjustRightInd w:val="0"/>
        <w:rPr>
          <w:rFonts w:ascii="Helvetica" w:hAnsi="Helvetica" w:cs="Helvetica"/>
          <w:u w:color="282828"/>
        </w:rPr>
      </w:pPr>
    </w:p>
    <w:p w14:paraId="39EA67B6" w14:textId="77777777" w:rsidR="0004027E" w:rsidRDefault="0004027E" w:rsidP="0004027E">
      <w:pPr>
        <w:widowControl w:val="0"/>
        <w:autoSpaceDE w:val="0"/>
        <w:autoSpaceDN w:val="0"/>
        <w:adjustRightInd w:val="0"/>
        <w:ind w:firstLine="960"/>
        <w:rPr>
          <w:rFonts w:ascii="Helvetica" w:hAnsi="Helvetica" w:cs="Helvetica"/>
          <w:u w:color="282828"/>
        </w:rPr>
      </w:pPr>
      <w:r>
        <w:rPr>
          <w:rFonts w:ascii="Helvetica" w:hAnsi="Helvetica" w:cs="Helvetica"/>
          <w:color w:val="FF0000"/>
          <w:u w:color="282828"/>
        </w:rPr>
        <w:t xml:space="preserve">ВНИМАНИЕ! </w:t>
      </w:r>
      <w:r>
        <w:rPr>
          <w:rFonts w:ascii="Helvetica" w:hAnsi="Helvetica" w:cs="Helvetica"/>
          <w:u w:color="282828"/>
        </w:rPr>
        <w:t>Персонаж МОЖЕТ носить оружие, которое не подходит ему по требованиям. В таком случае он наносит только половину урона (округление вниз), а его броски на атаку получают штраф -2.</w:t>
      </w:r>
    </w:p>
    <w:p w14:paraId="70997B98" w14:textId="77777777" w:rsidR="0004027E" w:rsidRDefault="0004027E" w:rsidP="0004027E">
      <w:pPr>
        <w:widowControl w:val="0"/>
        <w:autoSpaceDE w:val="0"/>
        <w:autoSpaceDN w:val="0"/>
        <w:adjustRightInd w:val="0"/>
        <w:ind w:firstLine="960"/>
        <w:rPr>
          <w:rFonts w:ascii="Helvetica" w:hAnsi="Helvetica" w:cs="Helvetica"/>
          <w:u w:color="282828"/>
        </w:rPr>
      </w:pPr>
    </w:p>
    <w:p w14:paraId="4B276530" w14:textId="77777777" w:rsidR="0004027E" w:rsidRDefault="0004027E" w:rsidP="0004027E">
      <w:pPr>
        <w:widowControl w:val="0"/>
        <w:autoSpaceDE w:val="0"/>
        <w:autoSpaceDN w:val="0"/>
        <w:adjustRightInd w:val="0"/>
        <w:ind w:firstLine="960"/>
        <w:rPr>
          <w:rFonts w:ascii="Helvetica" w:hAnsi="Helvetica" w:cs="Helvetica"/>
          <w:u w:color="282828"/>
        </w:rPr>
      </w:pPr>
    </w:p>
    <w:p w14:paraId="4161BCBA"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u w:val="single"/>
        </w:rPr>
        <w:t>Дополнительные характеристики:</w:t>
      </w:r>
    </w:p>
    <w:p w14:paraId="5D9200B0" w14:textId="77777777" w:rsidR="0004027E" w:rsidRDefault="0004027E" w:rsidP="0004027E">
      <w:pPr>
        <w:widowControl w:val="0"/>
        <w:autoSpaceDE w:val="0"/>
        <w:autoSpaceDN w:val="0"/>
        <w:adjustRightInd w:val="0"/>
        <w:rPr>
          <w:rFonts w:ascii="Helvetica" w:hAnsi="Helvetica" w:cs="Helvetica"/>
        </w:rPr>
      </w:pPr>
    </w:p>
    <w:p w14:paraId="453146F7"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На некоторых доспехах или оружии могут быть дополнительные характеристики, влияющие только на боевые навыки.</w:t>
      </w:r>
    </w:p>
    <w:p w14:paraId="5CC2F82C" w14:textId="3E8C5931" w:rsidR="0004027E" w:rsidRDefault="0004027E" w:rsidP="00737AE8">
      <w:pPr>
        <w:widowControl w:val="0"/>
        <w:autoSpaceDE w:val="0"/>
        <w:autoSpaceDN w:val="0"/>
        <w:adjustRightInd w:val="0"/>
        <w:rPr>
          <w:rFonts w:ascii="Helvetica" w:hAnsi="Helvetica" w:cs="Helvetica"/>
        </w:rPr>
      </w:pPr>
    </w:p>
    <w:p w14:paraId="233A77DE" w14:textId="77777777" w:rsidR="0004027E" w:rsidRDefault="0004027E" w:rsidP="0004027E">
      <w:pPr>
        <w:widowControl w:val="0"/>
        <w:autoSpaceDE w:val="0"/>
        <w:autoSpaceDN w:val="0"/>
        <w:adjustRightInd w:val="0"/>
        <w:rPr>
          <w:rFonts w:ascii="Helvetica" w:hAnsi="Helvetica" w:cs="Helvetica"/>
        </w:rPr>
      </w:pPr>
    </w:p>
    <w:p w14:paraId="15153633" w14:textId="77777777" w:rsidR="0004027E" w:rsidRDefault="0004027E" w:rsidP="0004027E">
      <w:pPr>
        <w:widowControl w:val="0"/>
        <w:autoSpaceDE w:val="0"/>
        <w:autoSpaceDN w:val="0"/>
        <w:adjustRightInd w:val="0"/>
        <w:rPr>
          <w:rFonts w:ascii="Helvetica" w:hAnsi="Helvetica" w:cs="Helvetica"/>
        </w:rPr>
      </w:pPr>
    </w:p>
    <w:p w14:paraId="69CCFEFE" w14:textId="77777777" w:rsidR="0004027E" w:rsidRDefault="0004027E" w:rsidP="0004027E">
      <w:pPr>
        <w:widowControl w:val="0"/>
        <w:autoSpaceDE w:val="0"/>
        <w:autoSpaceDN w:val="0"/>
        <w:adjustRightInd w:val="0"/>
        <w:rPr>
          <w:rFonts w:ascii="Helvetica" w:hAnsi="Helvetica" w:cs="Helvetica"/>
        </w:rPr>
      </w:pPr>
      <w:r>
        <w:rPr>
          <w:rFonts w:ascii="Helvetica" w:hAnsi="Helvetica" w:cs="Helvetica"/>
          <w:u w:val="single"/>
        </w:rPr>
        <w:t>Качество предметов:</w:t>
      </w:r>
    </w:p>
    <w:p w14:paraId="785F4683" w14:textId="77777777" w:rsidR="0004027E" w:rsidRDefault="0004027E" w:rsidP="0004027E">
      <w:pPr>
        <w:widowControl w:val="0"/>
        <w:autoSpaceDE w:val="0"/>
        <w:autoSpaceDN w:val="0"/>
        <w:adjustRightInd w:val="0"/>
        <w:rPr>
          <w:rFonts w:ascii="Helvetica" w:hAnsi="Helvetica" w:cs="Helvetica"/>
        </w:rPr>
      </w:pPr>
    </w:p>
    <w:p w14:paraId="7A211389"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 xml:space="preserve">Оружие и броня имеют определенные градации по качеству, условно названные </w:t>
      </w:r>
      <w:r>
        <w:rPr>
          <w:rFonts w:ascii="Helvetica" w:hAnsi="Helvetica" w:cs="Helvetica"/>
          <w:color w:val="6AA84F"/>
        </w:rPr>
        <w:t>«Необычные»</w:t>
      </w:r>
      <w:r>
        <w:rPr>
          <w:rFonts w:ascii="Helvetica" w:hAnsi="Helvetica" w:cs="Helvetica"/>
        </w:rPr>
        <w:t>, </w:t>
      </w:r>
      <w:r>
        <w:rPr>
          <w:rFonts w:ascii="Helvetica" w:hAnsi="Helvetica" w:cs="Helvetica"/>
          <w:color w:val="1155CC"/>
        </w:rPr>
        <w:t>«Редкие»</w:t>
      </w:r>
      <w:r>
        <w:rPr>
          <w:rFonts w:ascii="Helvetica" w:hAnsi="Helvetica" w:cs="Helvetica"/>
        </w:rPr>
        <w:t xml:space="preserve"> и </w:t>
      </w:r>
      <w:r>
        <w:rPr>
          <w:rFonts w:ascii="Helvetica" w:hAnsi="Helvetica" w:cs="Helvetica"/>
          <w:color w:val="351C75"/>
        </w:rPr>
        <w:t>«Эпические»</w:t>
      </w:r>
      <w:r>
        <w:rPr>
          <w:rFonts w:ascii="Helvetica" w:hAnsi="Helvetica" w:cs="Helvetica"/>
        </w:rPr>
        <w:t>. От качества предмета зависит урон, защита а также наличие дополнительных и даже базовых характеристик.</w:t>
      </w:r>
    </w:p>
    <w:p w14:paraId="61F76A06" w14:textId="77777777" w:rsidR="0004027E" w:rsidRDefault="0004027E" w:rsidP="0004027E">
      <w:pPr>
        <w:widowControl w:val="0"/>
        <w:autoSpaceDE w:val="0"/>
        <w:autoSpaceDN w:val="0"/>
        <w:adjustRightInd w:val="0"/>
        <w:ind w:firstLine="960"/>
        <w:rPr>
          <w:rFonts w:ascii="Helvetica" w:hAnsi="Helvetica" w:cs="Helvetica"/>
        </w:rPr>
      </w:pPr>
    </w:p>
    <w:p w14:paraId="6BAB60BD" w14:textId="7C45179F" w:rsidR="0004027E" w:rsidRDefault="0004027E" w:rsidP="0004027E">
      <w:pPr>
        <w:widowControl w:val="0"/>
        <w:autoSpaceDE w:val="0"/>
        <w:autoSpaceDN w:val="0"/>
        <w:adjustRightInd w:val="0"/>
        <w:rPr>
          <w:rFonts w:ascii="Helvetica" w:hAnsi="Helvetica" w:cs="Helvetica"/>
        </w:rPr>
      </w:pPr>
      <w:r>
        <w:rPr>
          <w:rFonts w:ascii="Helvetica" w:hAnsi="Helvetica" w:cs="Helvetica"/>
          <w:color w:val="6AA84F"/>
        </w:rPr>
        <w:t>Необычный</w:t>
      </w:r>
      <w:r w:rsidR="00266751">
        <w:rPr>
          <w:rFonts w:ascii="Helvetica" w:hAnsi="Helvetica" w:cs="Helvetica"/>
        </w:rPr>
        <w:t> – бонус к навыку</w:t>
      </w:r>
      <w:r>
        <w:rPr>
          <w:rFonts w:ascii="Helvetica" w:hAnsi="Helvetica" w:cs="Helvetica"/>
        </w:rPr>
        <w:t xml:space="preserve"> +1.</w:t>
      </w:r>
    </w:p>
    <w:p w14:paraId="2B0FC988" w14:textId="77777777" w:rsidR="00A42892" w:rsidRDefault="0004027E" w:rsidP="0004027E">
      <w:pPr>
        <w:widowControl w:val="0"/>
        <w:autoSpaceDE w:val="0"/>
        <w:autoSpaceDN w:val="0"/>
        <w:adjustRightInd w:val="0"/>
        <w:rPr>
          <w:rFonts w:ascii="Helvetica" w:hAnsi="Helvetica" w:cs="Helvetica"/>
        </w:rPr>
      </w:pPr>
      <w:r>
        <w:rPr>
          <w:rFonts w:ascii="Helvetica" w:hAnsi="Helvetica" w:cs="Helvetica"/>
          <w:color w:val="1155CC"/>
        </w:rPr>
        <w:t xml:space="preserve">Редкий </w:t>
      </w:r>
      <w:r w:rsidR="00266751">
        <w:rPr>
          <w:rFonts w:ascii="Helvetica" w:hAnsi="Helvetica" w:cs="Helvetica"/>
        </w:rPr>
        <w:t>– бонус к  характеристике +1/навыку +3</w:t>
      </w:r>
      <w:r>
        <w:rPr>
          <w:rFonts w:ascii="Helvetica" w:hAnsi="Helvetica" w:cs="Helvetica"/>
        </w:rPr>
        <w:t>.  </w:t>
      </w:r>
    </w:p>
    <w:p w14:paraId="28AB1677" w14:textId="6B0BB0A6" w:rsidR="0004027E" w:rsidRDefault="0004027E" w:rsidP="0004027E">
      <w:pPr>
        <w:widowControl w:val="0"/>
        <w:autoSpaceDE w:val="0"/>
        <w:autoSpaceDN w:val="0"/>
        <w:adjustRightInd w:val="0"/>
        <w:rPr>
          <w:rFonts w:ascii="Helvetica" w:hAnsi="Helvetica" w:cs="Helvetica"/>
        </w:rPr>
      </w:pPr>
      <w:r>
        <w:rPr>
          <w:rFonts w:ascii="Helvetica" w:hAnsi="Helvetica" w:cs="Helvetica"/>
          <w:color w:val="351C75"/>
        </w:rPr>
        <w:t>Эпический </w:t>
      </w:r>
      <w:r w:rsidR="00A42892">
        <w:rPr>
          <w:rFonts w:ascii="Helvetica" w:hAnsi="Helvetica" w:cs="Helvetica"/>
        </w:rPr>
        <w:t>- бонус к  характеристике +2</w:t>
      </w:r>
      <w:r>
        <w:rPr>
          <w:rFonts w:ascii="Helvetica" w:hAnsi="Helvetica" w:cs="Helvetica"/>
        </w:rPr>
        <w:t>. С редким шансом уникальная особенность.</w:t>
      </w:r>
    </w:p>
    <w:p w14:paraId="4689AAF9" w14:textId="77777777" w:rsidR="0004027E" w:rsidRDefault="0004027E" w:rsidP="0004027E">
      <w:pPr>
        <w:widowControl w:val="0"/>
        <w:autoSpaceDE w:val="0"/>
        <w:autoSpaceDN w:val="0"/>
        <w:adjustRightInd w:val="0"/>
        <w:rPr>
          <w:rFonts w:ascii="Helvetica" w:hAnsi="Helvetica" w:cs="Helvetica"/>
        </w:rPr>
      </w:pPr>
    </w:p>
    <w:p w14:paraId="2A70E0D5" w14:textId="77777777" w:rsidR="0004027E" w:rsidRDefault="0004027E" w:rsidP="0004027E">
      <w:pPr>
        <w:widowControl w:val="0"/>
        <w:autoSpaceDE w:val="0"/>
        <w:autoSpaceDN w:val="0"/>
        <w:adjustRightInd w:val="0"/>
        <w:rPr>
          <w:rFonts w:ascii="Helvetica" w:hAnsi="Helvetica" w:cs="Helvetica"/>
        </w:rPr>
      </w:pPr>
    </w:p>
    <w:p w14:paraId="476E2511" w14:textId="77777777" w:rsidR="0004027E" w:rsidRDefault="0004027E" w:rsidP="0004027E">
      <w:pPr>
        <w:widowControl w:val="0"/>
        <w:autoSpaceDE w:val="0"/>
        <w:autoSpaceDN w:val="0"/>
        <w:adjustRightInd w:val="0"/>
        <w:jc w:val="center"/>
        <w:rPr>
          <w:rFonts w:ascii="Helvetica" w:hAnsi="Helvetica" w:cs="Helvetica"/>
        </w:rPr>
      </w:pPr>
      <w:r>
        <w:rPr>
          <w:rFonts w:ascii="Helvetica" w:hAnsi="Helvetica" w:cs="Helvetica"/>
          <w:color w:val="282828"/>
        </w:rPr>
        <w:t>Инвентарь:</w:t>
      </w:r>
    </w:p>
    <w:p w14:paraId="6790E746" w14:textId="77777777" w:rsidR="0004027E" w:rsidRDefault="0004027E" w:rsidP="0004027E">
      <w:pPr>
        <w:widowControl w:val="0"/>
        <w:autoSpaceDE w:val="0"/>
        <w:autoSpaceDN w:val="0"/>
        <w:adjustRightInd w:val="0"/>
        <w:jc w:val="center"/>
        <w:rPr>
          <w:rFonts w:ascii="Helvetica" w:hAnsi="Helvetica" w:cs="Helvetica"/>
        </w:rPr>
      </w:pPr>
    </w:p>
    <w:p w14:paraId="3D054A10"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color w:val="282828"/>
        </w:rPr>
        <w:t>Искатели приключений сталкиваются со всеми видами сложностей и неожиданностей, и правильно подобранное снаряжение может сказаться над результатом успешной или неудачной концовки своей авантюры. Такие предметы как зелья, яды или аптечки являются незаменимым и полезным для вас, вне зависимости от вашего класса или ваших навыков.</w:t>
      </w:r>
    </w:p>
    <w:p w14:paraId="0EF7154B" w14:textId="77777777" w:rsidR="0004027E" w:rsidRDefault="0004027E" w:rsidP="0004027E">
      <w:pPr>
        <w:widowControl w:val="0"/>
        <w:autoSpaceDE w:val="0"/>
        <w:autoSpaceDN w:val="0"/>
        <w:adjustRightInd w:val="0"/>
        <w:ind w:firstLine="960"/>
        <w:rPr>
          <w:rFonts w:ascii="Helvetica" w:hAnsi="Helvetica" w:cs="Helvetica"/>
        </w:rPr>
      </w:pPr>
    </w:p>
    <w:p w14:paraId="37F88AAE" w14:textId="77777777" w:rsidR="0004027E" w:rsidRDefault="0004027E" w:rsidP="0004027E">
      <w:pPr>
        <w:widowControl w:val="0"/>
        <w:autoSpaceDE w:val="0"/>
        <w:autoSpaceDN w:val="0"/>
        <w:adjustRightInd w:val="0"/>
        <w:ind w:firstLine="960"/>
        <w:rPr>
          <w:rFonts w:ascii="Helvetica" w:hAnsi="Helvetica" w:cs="Helvetica"/>
        </w:rPr>
      </w:pPr>
      <w:r>
        <w:rPr>
          <w:rFonts w:ascii="Helvetica" w:hAnsi="Helvetica" w:cs="Helvetica"/>
        </w:rPr>
        <w:t xml:space="preserve">В инвентаре будут присутствовать определенные ограничения на количество единовременно </w:t>
      </w:r>
      <w:proofErr w:type="spellStart"/>
      <w:r>
        <w:rPr>
          <w:rFonts w:ascii="Helvetica" w:hAnsi="Helvetica" w:cs="Helvetica"/>
        </w:rPr>
        <w:t>несомых</w:t>
      </w:r>
      <w:proofErr w:type="spellEnd"/>
      <w:r>
        <w:rPr>
          <w:rFonts w:ascii="Helvetica" w:hAnsi="Helvetica" w:cs="Helvetica"/>
        </w:rPr>
        <w:t xml:space="preserve"> персонажем предметов.</w:t>
      </w:r>
    </w:p>
    <w:p w14:paraId="54ED0409" w14:textId="77777777" w:rsidR="0004027E" w:rsidRDefault="0004027E" w:rsidP="0004027E">
      <w:pPr>
        <w:widowControl w:val="0"/>
        <w:autoSpaceDE w:val="0"/>
        <w:autoSpaceDN w:val="0"/>
        <w:adjustRightInd w:val="0"/>
        <w:ind w:firstLine="960"/>
        <w:rPr>
          <w:rFonts w:ascii="Helvetica" w:hAnsi="Helvetica" w:cs="Helvetica"/>
        </w:rPr>
      </w:pPr>
    </w:p>
    <w:p w14:paraId="23C0AA68" w14:textId="77777777" w:rsidR="0004027E" w:rsidRDefault="0004027E" w:rsidP="0004027E">
      <w:pPr>
        <w:widowControl w:val="0"/>
        <w:numPr>
          <w:ilvl w:val="0"/>
          <w:numId w:val="19"/>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282828"/>
          <w:kern w:val="1"/>
        </w:rPr>
        <w:tab/>
      </w:r>
      <w:r>
        <w:rPr>
          <w:rFonts w:ascii="Helvetica" w:hAnsi="Helvetica" w:cs="Helvetica"/>
          <w:color w:val="282828"/>
          <w:kern w:val="1"/>
        </w:rPr>
        <w:tab/>
      </w:r>
      <w:r>
        <w:rPr>
          <w:rFonts w:ascii="Helvetica" w:hAnsi="Helvetica" w:cs="Helvetica"/>
          <w:color w:val="282828"/>
        </w:rPr>
        <w:t>Количество сухих пайков: 3</w:t>
      </w:r>
    </w:p>
    <w:p w14:paraId="31562928" w14:textId="77777777" w:rsidR="0004027E" w:rsidRDefault="0004027E" w:rsidP="0004027E">
      <w:pPr>
        <w:widowControl w:val="0"/>
        <w:numPr>
          <w:ilvl w:val="0"/>
          <w:numId w:val="19"/>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282828"/>
          <w:kern w:val="1"/>
        </w:rPr>
        <w:tab/>
      </w:r>
      <w:r>
        <w:rPr>
          <w:rFonts w:ascii="Helvetica" w:hAnsi="Helvetica" w:cs="Helvetica"/>
          <w:color w:val="282828"/>
          <w:kern w:val="1"/>
        </w:rPr>
        <w:tab/>
      </w:r>
      <w:r>
        <w:rPr>
          <w:rFonts w:ascii="Helvetica" w:hAnsi="Helvetica" w:cs="Helvetica"/>
          <w:color w:val="282828"/>
        </w:rPr>
        <w:t>Количество зелий: 5</w:t>
      </w:r>
    </w:p>
    <w:p w14:paraId="5175A10C" w14:textId="77777777" w:rsidR="0004027E" w:rsidRDefault="0004027E" w:rsidP="0004027E">
      <w:pPr>
        <w:widowControl w:val="0"/>
        <w:numPr>
          <w:ilvl w:val="0"/>
          <w:numId w:val="19"/>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282828"/>
          <w:kern w:val="1"/>
        </w:rPr>
        <w:tab/>
      </w:r>
      <w:r>
        <w:rPr>
          <w:rFonts w:ascii="Helvetica" w:hAnsi="Helvetica" w:cs="Helvetica"/>
          <w:color w:val="282828"/>
          <w:kern w:val="1"/>
        </w:rPr>
        <w:tab/>
      </w:r>
      <w:r>
        <w:rPr>
          <w:rFonts w:ascii="Helvetica" w:hAnsi="Helvetica" w:cs="Helvetica"/>
          <w:color w:val="282828"/>
        </w:rPr>
        <w:t>Количество бутылочек с ядом: 5</w:t>
      </w:r>
    </w:p>
    <w:p w14:paraId="28B02812" w14:textId="77777777" w:rsidR="0004027E" w:rsidRDefault="0004027E" w:rsidP="0004027E">
      <w:pPr>
        <w:widowControl w:val="0"/>
        <w:numPr>
          <w:ilvl w:val="0"/>
          <w:numId w:val="19"/>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282828"/>
          <w:kern w:val="1"/>
        </w:rPr>
        <w:tab/>
      </w:r>
      <w:r>
        <w:rPr>
          <w:rFonts w:ascii="Helvetica" w:hAnsi="Helvetica" w:cs="Helvetica"/>
          <w:color w:val="282828"/>
          <w:kern w:val="1"/>
        </w:rPr>
        <w:tab/>
      </w:r>
      <w:r>
        <w:rPr>
          <w:rFonts w:ascii="Helvetica" w:hAnsi="Helvetica" w:cs="Helvetica"/>
          <w:color w:val="282828"/>
        </w:rPr>
        <w:t>Количество аптечек: 1</w:t>
      </w:r>
    </w:p>
    <w:p w14:paraId="08FE04CC" w14:textId="77777777" w:rsidR="0004027E" w:rsidRDefault="0004027E" w:rsidP="0004027E">
      <w:pPr>
        <w:widowControl w:val="0"/>
        <w:numPr>
          <w:ilvl w:val="0"/>
          <w:numId w:val="19"/>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282828"/>
          <w:kern w:val="1"/>
        </w:rPr>
        <w:tab/>
      </w:r>
      <w:r>
        <w:rPr>
          <w:rFonts w:ascii="Helvetica" w:hAnsi="Helvetica" w:cs="Helvetica"/>
          <w:color w:val="282828"/>
          <w:kern w:val="1"/>
        </w:rPr>
        <w:tab/>
      </w:r>
      <w:r>
        <w:rPr>
          <w:rFonts w:ascii="Helvetica" w:hAnsi="Helvetica" w:cs="Helvetica"/>
          <w:color w:val="282828"/>
        </w:rPr>
        <w:t>Количество предметов экипировки: 6 + телосложение</w:t>
      </w:r>
    </w:p>
    <w:p w14:paraId="69BB6D51" w14:textId="77777777" w:rsidR="0023590E" w:rsidRPr="0023590E" w:rsidRDefault="0023590E">
      <w:pPr>
        <w:rPr>
          <w:lang w:val="en-US"/>
        </w:rPr>
      </w:pPr>
    </w:p>
    <w:sectPr w:rsidR="0023590E" w:rsidRPr="0023590E" w:rsidSect="005B1E2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AAD32" w14:textId="77777777" w:rsidR="00963DF7" w:rsidRDefault="00963DF7" w:rsidP="005C08E0">
      <w:r>
        <w:separator/>
      </w:r>
    </w:p>
  </w:endnote>
  <w:endnote w:type="continuationSeparator" w:id="0">
    <w:p w14:paraId="4D7FA210" w14:textId="77777777" w:rsidR="00963DF7" w:rsidRDefault="00963DF7" w:rsidP="005C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FB14F" w14:textId="77777777" w:rsidR="00963DF7" w:rsidRDefault="00963DF7" w:rsidP="005C08E0">
      <w:r>
        <w:separator/>
      </w:r>
    </w:p>
  </w:footnote>
  <w:footnote w:type="continuationSeparator" w:id="0">
    <w:p w14:paraId="768B6E2E" w14:textId="77777777" w:rsidR="00963DF7" w:rsidRDefault="00963DF7" w:rsidP="005C08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0E"/>
    <w:rsid w:val="00017540"/>
    <w:rsid w:val="00017B3D"/>
    <w:rsid w:val="00026886"/>
    <w:rsid w:val="0004027E"/>
    <w:rsid w:val="000B4CF9"/>
    <w:rsid w:val="000F4A2E"/>
    <w:rsid w:val="00151EF3"/>
    <w:rsid w:val="001B6E8F"/>
    <w:rsid w:val="001F1A5E"/>
    <w:rsid w:val="002055FE"/>
    <w:rsid w:val="0023590E"/>
    <w:rsid w:val="00235B27"/>
    <w:rsid w:val="0024719D"/>
    <w:rsid w:val="00266751"/>
    <w:rsid w:val="00282D60"/>
    <w:rsid w:val="003716B1"/>
    <w:rsid w:val="003E13D8"/>
    <w:rsid w:val="00441C75"/>
    <w:rsid w:val="004E678A"/>
    <w:rsid w:val="005C08E0"/>
    <w:rsid w:val="005C7BB8"/>
    <w:rsid w:val="00601154"/>
    <w:rsid w:val="00626025"/>
    <w:rsid w:val="00672C9B"/>
    <w:rsid w:val="00732141"/>
    <w:rsid w:val="00737AE8"/>
    <w:rsid w:val="00740958"/>
    <w:rsid w:val="00745784"/>
    <w:rsid w:val="007E61E8"/>
    <w:rsid w:val="007F2CA3"/>
    <w:rsid w:val="007F484C"/>
    <w:rsid w:val="00804B2C"/>
    <w:rsid w:val="00820448"/>
    <w:rsid w:val="00823A22"/>
    <w:rsid w:val="0088175F"/>
    <w:rsid w:val="00893DA2"/>
    <w:rsid w:val="008A3665"/>
    <w:rsid w:val="008C524B"/>
    <w:rsid w:val="008F73B9"/>
    <w:rsid w:val="00954B0C"/>
    <w:rsid w:val="009618FF"/>
    <w:rsid w:val="00963DF7"/>
    <w:rsid w:val="009A24BE"/>
    <w:rsid w:val="009A3254"/>
    <w:rsid w:val="009A42C9"/>
    <w:rsid w:val="00A42892"/>
    <w:rsid w:val="00A51B20"/>
    <w:rsid w:val="00AA138C"/>
    <w:rsid w:val="00AC63E0"/>
    <w:rsid w:val="00AC6F03"/>
    <w:rsid w:val="00AC78BC"/>
    <w:rsid w:val="00AD4106"/>
    <w:rsid w:val="00AF362D"/>
    <w:rsid w:val="00BD58F6"/>
    <w:rsid w:val="00C3582C"/>
    <w:rsid w:val="00CA7599"/>
    <w:rsid w:val="00D92CBA"/>
    <w:rsid w:val="00E53010"/>
    <w:rsid w:val="00F901F9"/>
    <w:rsid w:val="00FD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DB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8E0"/>
    <w:pPr>
      <w:tabs>
        <w:tab w:val="center" w:pos="4677"/>
        <w:tab w:val="right" w:pos="9355"/>
      </w:tabs>
    </w:pPr>
  </w:style>
  <w:style w:type="character" w:customStyle="1" w:styleId="a4">
    <w:name w:val="Верхний колонтитул Знак"/>
    <w:basedOn w:val="a0"/>
    <w:link w:val="a3"/>
    <w:uiPriority w:val="99"/>
    <w:rsid w:val="005C08E0"/>
  </w:style>
  <w:style w:type="paragraph" w:styleId="a5">
    <w:name w:val="footer"/>
    <w:basedOn w:val="a"/>
    <w:link w:val="a6"/>
    <w:uiPriority w:val="99"/>
    <w:unhideWhenUsed/>
    <w:rsid w:val="005C08E0"/>
    <w:pPr>
      <w:tabs>
        <w:tab w:val="center" w:pos="4677"/>
        <w:tab w:val="right" w:pos="9355"/>
      </w:tabs>
    </w:pPr>
  </w:style>
  <w:style w:type="character" w:customStyle="1" w:styleId="a6">
    <w:name w:val="Нижний колонтитул Знак"/>
    <w:basedOn w:val="a0"/>
    <w:link w:val="a5"/>
    <w:uiPriority w:val="99"/>
    <w:rsid w:val="005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4074</Words>
  <Characters>23228</Characters>
  <Application>Microsoft Macintosh Word</Application>
  <DocSecurity>0</DocSecurity>
  <Lines>193</Lines>
  <Paragraphs>54</Paragraphs>
  <ScaleCrop>false</ScaleCrop>
  <LinksUpToDate>false</LinksUpToDate>
  <CharactersWithSpaces>27248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leonid.achba@yandex.ru</dc:creator>
  <cp:keywords/>
  <dc:description/>
  <cp:lastModifiedBy>leonid.achba@yandex.ru</cp:lastModifiedBy>
  <cp:revision>2</cp:revision>
  <dcterms:created xsi:type="dcterms:W3CDTF">2016-02-15T11:15:00Z</dcterms:created>
  <dcterms:modified xsi:type="dcterms:W3CDTF">2016-02-15T11:15:00Z</dcterms:modified>
</cp:coreProperties>
</file>